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037D" w:rsidRDefault="00F3037D" w14:paraId="7B3654C6" w14:textId="77777777">
      <w:pPr>
        <w:rPr>
          <w:lang w:val="en-AU"/>
        </w:rPr>
      </w:pPr>
    </w:p>
    <w:p w:rsidRPr="00834057" w:rsidR="00A630AD" w:rsidP="00A630AD" w:rsidRDefault="00A630AD" w14:paraId="35FBE678" w14:textId="3DC5642A">
      <w:pPr>
        <w:pStyle w:val="Heading1"/>
        <w:rPr>
          <w:b/>
          <w:bCs/>
          <w:sz w:val="20"/>
          <w:szCs w:val="20"/>
        </w:rPr>
      </w:pPr>
      <w:r>
        <w:rPr>
          <w:b/>
          <w:bCs/>
        </w:rPr>
        <w:t>Meeting Minutes</w:t>
      </w:r>
      <w:r w:rsidR="006A60C2">
        <w:rPr>
          <w:b/>
          <w:bCs/>
        </w:rPr>
        <w:t>/Agenda</w:t>
      </w:r>
    </w:p>
    <w:tbl>
      <w:tblPr>
        <w:tblW w:w="4918" w:type="pct"/>
        <w:tblInd w:w="410" w:type="dxa"/>
        <w:tbl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blBorders>
        <w:tblLook w:val="0020" w:firstRow="1" w:lastRow="0" w:firstColumn="0" w:lastColumn="0" w:noHBand="0" w:noVBand="0"/>
      </w:tblPr>
      <w:tblGrid>
        <w:gridCol w:w="3750"/>
        <w:gridCol w:w="3750"/>
        <w:gridCol w:w="3751"/>
        <w:gridCol w:w="3751"/>
      </w:tblGrid>
      <w:tr w:rsidRPr="00BB40F0" w:rsidR="00A630AD" w:rsidTr="00771A6F" w14:paraId="4E71776D" w14:textId="77777777">
        <w:tc>
          <w:tcPr>
            <w:tcW w:w="1250" w:type="pct"/>
            <w:tcBorders>
              <w:top w:val="single" w:color="3366CC" w:sz="8" w:space="0"/>
              <w:left w:val="single" w:color="3366CC" w:sz="8" w:space="0"/>
              <w:bottom w:val="single" w:color="3366CC" w:sz="8" w:space="0"/>
              <w:right w:val="single" w:color="3366CC" w:sz="8" w:space="0"/>
            </w:tcBorders>
            <w:shd w:val="clear" w:color="auto" w:fill="4F81BD"/>
          </w:tcPr>
          <w:p w:rsidRPr="00BB40F0" w:rsidR="00A630AD" w:rsidP="0013228C" w:rsidRDefault="00A630AD" w14:paraId="1BC56AC7" w14:textId="5894222A">
            <w:pPr>
              <w:pStyle w:val="TableTitle"/>
              <w:rPr>
                <w:color w:val="FFFFFF"/>
              </w:rPr>
            </w:pPr>
          </w:p>
        </w:tc>
        <w:tc>
          <w:tcPr>
            <w:tcW w:w="1250" w:type="pct"/>
            <w:tcBorders>
              <w:top w:val="single" w:color="3366CC" w:sz="8" w:space="0"/>
              <w:left w:val="single" w:color="3366CC" w:sz="8" w:space="0"/>
              <w:bottom w:val="single" w:color="3366CC" w:sz="8" w:space="0"/>
              <w:right w:val="single" w:color="3366CC" w:sz="8" w:space="0"/>
            </w:tcBorders>
          </w:tcPr>
          <w:p w:rsidRPr="00BB40F0" w:rsidR="00A630AD" w:rsidP="0013228C" w:rsidRDefault="00A630AD" w14:paraId="7F9E1E52" w14:textId="77777777">
            <w:pPr>
              <w:pStyle w:val="TableTitle"/>
            </w:pPr>
          </w:p>
        </w:tc>
        <w:tc>
          <w:tcPr>
            <w:tcW w:w="1250" w:type="pct"/>
            <w:tcBorders>
              <w:top w:val="single" w:color="3366CC" w:sz="8" w:space="0"/>
              <w:left w:val="single" w:color="3366CC" w:sz="8" w:space="0"/>
              <w:bottom w:val="single" w:color="3366CC" w:sz="8" w:space="0"/>
              <w:right w:val="single" w:color="3366CC" w:sz="8" w:space="0"/>
            </w:tcBorders>
            <w:shd w:val="clear" w:color="auto" w:fill="4F81BD"/>
          </w:tcPr>
          <w:p w:rsidRPr="00F022E8" w:rsidR="00A630AD" w:rsidP="0013228C" w:rsidRDefault="00A630AD" w14:paraId="6FFE1B4F" w14:textId="77777777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t>Date:</w:t>
            </w:r>
          </w:p>
        </w:tc>
        <w:tc>
          <w:tcPr>
            <w:tcW w:w="1250" w:type="pct"/>
            <w:tcBorders>
              <w:top w:val="single" w:color="3366CC" w:sz="8" w:space="0"/>
              <w:left w:val="single" w:color="3366CC" w:sz="8" w:space="0"/>
              <w:bottom w:val="single" w:color="3366CC" w:sz="8" w:space="0"/>
              <w:right w:val="single" w:color="3366CC" w:sz="8" w:space="0"/>
            </w:tcBorders>
          </w:tcPr>
          <w:p w:rsidRPr="00BB40F0" w:rsidR="00A630AD" w:rsidP="0013228C" w:rsidRDefault="00EF0934" w14:paraId="026A98B8" w14:textId="6D3736B2">
            <w:pPr>
              <w:pStyle w:val="TableTitle"/>
            </w:pPr>
            <w:r>
              <w:t>28/11/23</w:t>
            </w:r>
          </w:p>
        </w:tc>
      </w:tr>
      <w:tr w:rsidRPr="00BB40F0" w:rsidR="00A630AD" w:rsidTr="00771A6F" w14:paraId="72B521A5" w14:textId="77777777">
        <w:tc>
          <w:tcPr>
            <w:tcW w:w="1250" w:type="pct"/>
            <w:tcBorders>
              <w:top w:val="single" w:color="3366CC" w:sz="8" w:space="0"/>
              <w:left w:val="single" w:color="3366CC" w:sz="8" w:space="0"/>
              <w:bottom w:val="single" w:color="3366CC" w:sz="8" w:space="0"/>
              <w:right w:val="single" w:color="3366CC" w:sz="8" w:space="0"/>
            </w:tcBorders>
            <w:shd w:val="clear" w:color="auto" w:fill="4F81BD"/>
          </w:tcPr>
          <w:p w:rsidRPr="00BB40F0" w:rsidR="00A630AD" w:rsidP="0013228C" w:rsidRDefault="00A630AD" w14:paraId="71FF6D5C" w14:textId="77777777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t>Location:</w:t>
            </w:r>
          </w:p>
        </w:tc>
        <w:tc>
          <w:tcPr>
            <w:tcW w:w="1250" w:type="pct"/>
            <w:tcBorders>
              <w:top w:val="single" w:color="3366CC" w:sz="8" w:space="0"/>
              <w:left w:val="single" w:color="3366CC" w:sz="8" w:space="0"/>
              <w:bottom w:val="single" w:color="3366CC" w:sz="8" w:space="0"/>
              <w:right w:val="single" w:color="3366CC" w:sz="8" w:space="0"/>
            </w:tcBorders>
          </w:tcPr>
          <w:p w:rsidRPr="00BB40F0" w:rsidR="00A630AD" w:rsidP="0013228C" w:rsidRDefault="002D1375" w14:paraId="6F134E51" w14:textId="59BDAC35">
            <w:pPr>
              <w:pStyle w:val="TableTitle"/>
            </w:pPr>
            <w:r>
              <w:t>Zoom</w:t>
            </w:r>
          </w:p>
        </w:tc>
        <w:tc>
          <w:tcPr>
            <w:tcW w:w="1250" w:type="pct"/>
            <w:tcBorders>
              <w:top w:val="single" w:color="3366CC" w:sz="8" w:space="0"/>
              <w:left w:val="single" w:color="3366CC" w:sz="8" w:space="0"/>
              <w:bottom w:val="single" w:color="3366CC" w:sz="8" w:space="0"/>
              <w:right w:val="single" w:color="3366CC" w:sz="8" w:space="0"/>
            </w:tcBorders>
            <w:shd w:val="clear" w:color="auto" w:fill="4F81BD"/>
          </w:tcPr>
          <w:p w:rsidR="00A630AD" w:rsidP="0013228C" w:rsidRDefault="00A630AD" w14:paraId="52B068D8" w14:textId="77777777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t>Time:</w:t>
            </w:r>
          </w:p>
        </w:tc>
        <w:tc>
          <w:tcPr>
            <w:tcW w:w="1250" w:type="pct"/>
            <w:tcBorders>
              <w:top w:val="single" w:color="3366CC" w:sz="8" w:space="0"/>
              <w:left w:val="single" w:color="3366CC" w:sz="8" w:space="0"/>
              <w:bottom w:val="single" w:color="3366CC" w:sz="8" w:space="0"/>
              <w:right w:val="single" w:color="3366CC" w:sz="8" w:space="0"/>
            </w:tcBorders>
          </w:tcPr>
          <w:p w:rsidRPr="00BB40F0" w:rsidR="00A630AD" w:rsidP="0013228C" w:rsidRDefault="006A60C2" w14:paraId="54B30434" w14:textId="35214656">
            <w:pPr>
              <w:pStyle w:val="TableTitle"/>
            </w:pPr>
            <w:r>
              <w:t>19:00</w:t>
            </w:r>
          </w:p>
        </w:tc>
      </w:tr>
      <w:tr w:rsidRPr="00BB40F0" w:rsidR="00A630AD" w:rsidTr="00771A6F" w14:paraId="3DA5F741" w14:textId="77777777">
        <w:tc>
          <w:tcPr>
            <w:tcW w:w="1250" w:type="pct"/>
            <w:tcBorders>
              <w:top w:val="single" w:color="3366CC" w:sz="8" w:space="0"/>
              <w:left w:val="single" w:color="3366CC" w:sz="8" w:space="0"/>
              <w:bottom w:val="single" w:color="3366CC" w:sz="8" w:space="0"/>
              <w:right w:val="single" w:color="3366CC" w:sz="8" w:space="0"/>
            </w:tcBorders>
            <w:shd w:val="clear" w:color="auto" w:fill="4F81BD"/>
          </w:tcPr>
          <w:p w:rsidR="00A630AD" w:rsidP="0013228C" w:rsidRDefault="00A630AD" w14:paraId="29D8A038" w14:textId="77777777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t>Meeting Name:</w:t>
            </w:r>
          </w:p>
        </w:tc>
        <w:tc>
          <w:tcPr>
            <w:tcW w:w="3750" w:type="pct"/>
            <w:gridSpan w:val="3"/>
            <w:tcBorders>
              <w:top w:val="single" w:color="3366CC" w:sz="8" w:space="0"/>
              <w:left w:val="single" w:color="3366CC" w:sz="8" w:space="0"/>
              <w:bottom w:val="single" w:color="3366CC" w:sz="8" w:space="0"/>
              <w:right w:val="single" w:color="3366CC" w:sz="8" w:space="0"/>
            </w:tcBorders>
          </w:tcPr>
          <w:p w:rsidRPr="00BB40F0" w:rsidR="00A630AD" w:rsidP="0013228C" w:rsidRDefault="00D074D0" w14:paraId="76873FC2" w14:textId="38854864">
            <w:pPr>
              <w:pStyle w:val="TableTitle"/>
            </w:pPr>
            <w:r>
              <w:t>Executive Committee Meeting</w:t>
            </w:r>
          </w:p>
        </w:tc>
      </w:tr>
    </w:tbl>
    <w:p w:rsidRPr="0073684E" w:rsidR="00A630AD" w:rsidP="00A630AD" w:rsidRDefault="00A630AD" w14:paraId="230B432B" w14:textId="77777777">
      <w:pPr>
        <w:pStyle w:val="BodyText"/>
        <w:spacing w:before="60" w:after="60"/>
        <w:rPr>
          <w:sz w:val="16"/>
          <w:szCs w:val="16"/>
        </w:rPr>
      </w:pPr>
    </w:p>
    <w:tbl>
      <w:tblPr>
        <w:tblW w:w="4918" w:type="pct"/>
        <w:tblInd w:w="410" w:type="dxa"/>
        <w:tbl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blBorders>
        <w:tblLook w:val="0020" w:firstRow="1" w:lastRow="0" w:firstColumn="0" w:lastColumn="0" w:noHBand="0" w:noVBand="0"/>
      </w:tblPr>
      <w:tblGrid>
        <w:gridCol w:w="3747"/>
        <w:gridCol w:w="11255"/>
      </w:tblGrid>
      <w:tr w:rsidRPr="00BB40F0" w:rsidR="00A630AD" w:rsidTr="00771A6F" w14:paraId="229C8E82" w14:textId="77777777">
        <w:tc>
          <w:tcPr>
            <w:tcW w:w="1249" w:type="pct"/>
            <w:vMerge w:val="restart"/>
            <w:tcBorders>
              <w:top w:val="single" w:color="3366CC" w:sz="8" w:space="0"/>
              <w:left w:val="single" w:color="3366CC" w:sz="8" w:space="0"/>
              <w:bottom w:val="single" w:color="3366CC" w:sz="8" w:space="0"/>
              <w:right w:val="single" w:color="3366CC" w:sz="8" w:space="0"/>
            </w:tcBorders>
            <w:shd w:val="clear" w:color="auto" w:fill="4F81BD"/>
            <w:vAlign w:val="center"/>
          </w:tcPr>
          <w:p w:rsidRPr="00E8427D" w:rsidR="00A630AD" w:rsidP="0013228C" w:rsidRDefault="00A630AD" w14:paraId="021C9833" w14:textId="77777777">
            <w:pPr>
              <w:pStyle w:val="TableTitle"/>
              <w:rPr>
                <w:color w:val="FFFFFF"/>
              </w:rPr>
            </w:pPr>
            <w:r w:rsidRPr="00E8427D">
              <w:rPr>
                <w:color w:val="FFFFFF"/>
              </w:rPr>
              <w:t>Attendees:</w:t>
            </w:r>
          </w:p>
        </w:tc>
        <w:tc>
          <w:tcPr>
            <w:tcW w:w="3751" w:type="pct"/>
            <w:tcBorders>
              <w:top w:val="single" w:color="3366CC" w:sz="8" w:space="0"/>
              <w:left w:val="single" w:color="3366CC" w:sz="8" w:space="0"/>
              <w:bottom w:val="single" w:color="3366CC" w:sz="8" w:space="0"/>
              <w:right w:val="single" w:color="3366CC" w:sz="8" w:space="0"/>
            </w:tcBorders>
            <w:shd w:val="clear" w:color="auto" w:fill="4F81BD"/>
            <w:vAlign w:val="center"/>
          </w:tcPr>
          <w:p w:rsidRPr="00E8427D" w:rsidR="00A630AD" w:rsidP="0013228C" w:rsidRDefault="00A630AD" w14:paraId="1E078C42" w14:textId="77777777">
            <w:pPr>
              <w:pStyle w:val="TableTitle"/>
              <w:rPr>
                <w:color w:val="FFFFFF"/>
              </w:rPr>
            </w:pPr>
            <w:r w:rsidRPr="00E8427D">
              <w:rPr>
                <w:color w:val="FFFFFF"/>
              </w:rPr>
              <w:t>Name</w:t>
            </w:r>
          </w:p>
        </w:tc>
      </w:tr>
      <w:tr w:rsidRPr="00BB40F0" w:rsidR="00A630AD" w:rsidTr="00771A6F" w14:paraId="2A58FECE" w14:textId="77777777">
        <w:tc>
          <w:tcPr>
            <w:tcW w:w="1249" w:type="pct"/>
            <w:vMerge/>
            <w:tcBorders>
              <w:top w:val="single" w:color="3366CC" w:sz="8" w:space="0"/>
              <w:left w:val="single" w:color="3366CC" w:sz="8" w:space="0"/>
              <w:bottom w:val="single" w:color="3366CC" w:sz="8" w:space="0"/>
              <w:right w:val="single" w:color="3366CC" w:sz="8" w:space="0"/>
            </w:tcBorders>
            <w:shd w:val="clear" w:color="auto" w:fill="4F81BD"/>
            <w:vAlign w:val="center"/>
          </w:tcPr>
          <w:p w:rsidRPr="00BB40F0" w:rsidR="00A630AD" w:rsidP="0013228C" w:rsidRDefault="00A630AD" w14:paraId="6B13C320" w14:textId="77777777">
            <w:pPr>
              <w:pStyle w:val="TableTitle"/>
              <w:spacing w:before="120" w:after="120"/>
              <w:rPr>
                <w:color w:val="FFFFFF"/>
              </w:rPr>
            </w:pPr>
          </w:p>
        </w:tc>
        <w:tc>
          <w:tcPr>
            <w:tcW w:w="3751" w:type="pct"/>
            <w:tcBorders>
              <w:top w:val="single" w:color="3366CC" w:sz="8" w:space="0"/>
              <w:left w:val="single" w:color="3366CC" w:sz="8" w:space="0"/>
              <w:bottom w:val="single" w:color="3366CC" w:sz="8" w:space="0"/>
              <w:right w:val="single" w:color="3366CC" w:sz="8" w:space="0"/>
            </w:tcBorders>
            <w:vAlign w:val="center"/>
          </w:tcPr>
          <w:p w:rsidR="00A630AD" w:rsidP="0013228C" w:rsidRDefault="00D074D0" w14:paraId="7031A1C7" w14:textId="31FA5E0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Mick </w:t>
            </w:r>
            <w:proofErr w:type="gramStart"/>
            <w:r w:rsidR="00CB03C8">
              <w:rPr>
                <w:rFonts w:eastAsia="Times New Roman"/>
                <w:sz w:val="20"/>
                <w:szCs w:val="20"/>
              </w:rPr>
              <w:t>Duprez</w:t>
            </w:r>
            <w:r w:rsidR="00223DC5">
              <w:rPr>
                <w:rFonts w:eastAsia="Times New Roman"/>
                <w:sz w:val="20"/>
                <w:szCs w:val="20"/>
              </w:rPr>
              <w:t xml:space="preserve">, </w:t>
            </w:r>
            <w:r w:rsidR="00CB03C8">
              <w:rPr>
                <w:rFonts w:eastAsia="Times New Roman"/>
                <w:sz w:val="20"/>
                <w:szCs w:val="20"/>
              </w:rPr>
              <w:t xml:space="preserve"> Peter</w:t>
            </w:r>
            <w:proofErr w:type="gramEnd"/>
            <w:r w:rsidR="00CB03C8">
              <w:rPr>
                <w:rFonts w:eastAsia="Times New Roman"/>
                <w:sz w:val="20"/>
                <w:szCs w:val="20"/>
              </w:rPr>
              <w:t xml:space="preserve"> Davies, john Chalker, Tim Kovacs, Don Pope</w:t>
            </w:r>
          </w:p>
          <w:p w:rsidRPr="00A1059B" w:rsidR="00A630AD" w:rsidP="0013228C" w:rsidRDefault="00A630AD" w14:paraId="3B183293" w14:textId="777777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Pr="00BB40F0" w:rsidR="00A630AD" w:rsidTr="00771A6F" w14:paraId="4350E227" w14:textId="77777777">
        <w:tc>
          <w:tcPr>
            <w:tcW w:w="1249" w:type="pct"/>
            <w:vMerge w:val="restart"/>
            <w:tcBorders>
              <w:top w:val="single" w:color="3366CC" w:sz="8" w:space="0"/>
              <w:left w:val="single" w:color="3366CC" w:sz="8" w:space="0"/>
              <w:bottom w:val="single" w:color="3366CC" w:sz="8" w:space="0"/>
              <w:right w:val="single" w:color="3366CC" w:sz="8" w:space="0"/>
            </w:tcBorders>
            <w:shd w:val="clear" w:color="auto" w:fill="4F81BD"/>
            <w:vAlign w:val="center"/>
          </w:tcPr>
          <w:p w:rsidR="00A630AD" w:rsidP="0013228C" w:rsidRDefault="00A630AD" w14:paraId="3333F0AA" w14:textId="77777777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t>Apologies/ Absent</w:t>
            </w:r>
          </w:p>
        </w:tc>
        <w:tc>
          <w:tcPr>
            <w:tcW w:w="3751" w:type="pct"/>
            <w:tcBorders>
              <w:top w:val="single" w:color="3366CC" w:sz="8" w:space="0"/>
              <w:left w:val="single" w:color="3366CC" w:sz="8" w:space="0"/>
              <w:bottom w:val="single" w:color="3366CC" w:sz="8" w:space="0"/>
              <w:right w:val="single" w:color="3366CC" w:sz="8" w:space="0"/>
            </w:tcBorders>
            <w:shd w:val="clear" w:color="auto" w:fill="4F81BD"/>
            <w:vAlign w:val="center"/>
          </w:tcPr>
          <w:p w:rsidRPr="00E8427D" w:rsidR="00A630AD" w:rsidP="0013228C" w:rsidRDefault="00A630AD" w14:paraId="6AA47CB3" w14:textId="77777777">
            <w:pPr>
              <w:pStyle w:val="TableTitle"/>
              <w:rPr>
                <w:color w:val="FFFFFF"/>
              </w:rPr>
            </w:pPr>
            <w:r w:rsidRPr="00E8427D">
              <w:rPr>
                <w:color w:val="FFFFFF"/>
              </w:rPr>
              <w:t>Name</w:t>
            </w:r>
          </w:p>
        </w:tc>
      </w:tr>
      <w:tr w:rsidRPr="00BB40F0" w:rsidR="00A630AD" w:rsidTr="00771A6F" w14:paraId="2E8C1A42" w14:textId="77777777">
        <w:tc>
          <w:tcPr>
            <w:tcW w:w="1249" w:type="pct"/>
            <w:vMerge/>
            <w:tcBorders>
              <w:top w:val="single" w:color="3366CC" w:sz="8" w:space="0"/>
              <w:left w:val="single" w:color="3366CC" w:sz="8" w:space="0"/>
              <w:bottom w:val="single" w:color="3366CC" w:sz="8" w:space="0"/>
              <w:right w:val="single" w:color="3366CC" w:sz="8" w:space="0"/>
            </w:tcBorders>
            <w:shd w:val="clear" w:color="auto" w:fill="4F81BD"/>
            <w:vAlign w:val="center"/>
          </w:tcPr>
          <w:p w:rsidR="00A630AD" w:rsidP="0013228C" w:rsidRDefault="00A630AD" w14:paraId="1100C711" w14:textId="77777777">
            <w:pPr>
              <w:pStyle w:val="TableTitle"/>
              <w:rPr>
                <w:color w:val="FFFFFF"/>
              </w:rPr>
            </w:pPr>
          </w:p>
        </w:tc>
        <w:tc>
          <w:tcPr>
            <w:tcW w:w="3751" w:type="pct"/>
            <w:tcBorders>
              <w:top w:val="single" w:color="3366CC" w:sz="8" w:space="0"/>
              <w:left w:val="single" w:color="3366CC" w:sz="8" w:space="0"/>
              <w:bottom w:val="single" w:color="3366CC" w:sz="8" w:space="0"/>
              <w:right w:val="single" w:color="3366CC" w:sz="8" w:space="0"/>
            </w:tcBorders>
            <w:vAlign w:val="center"/>
          </w:tcPr>
          <w:p w:rsidR="00A630AD" w:rsidP="0013228C" w:rsidRDefault="00530A9B" w14:paraId="65E182EF" w14:textId="1CCA3EED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Jamie Thelander</w:t>
            </w:r>
          </w:p>
          <w:p w:rsidRPr="00CC5659" w:rsidR="00A630AD" w:rsidP="0013228C" w:rsidRDefault="00A630AD" w14:paraId="1768E7AA" w14:textId="77777777">
            <w:pPr>
              <w:pStyle w:val="TableTitle"/>
              <w:spacing w:before="20" w:after="20"/>
              <w:rPr>
                <w:b w:val="0"/>
                <w:bCs w:val="0"/>
              </w:rPr>
            </w:pPr>
          </w:p>
        </w:tc>
      </w:tr>
    </w:tbl>
    <w:p w:rsidRPr="0073684E" w:rsidR="00A630AD" w:rsidP="00A630AD" w:rsidRDefault="00A630AD" w14:paraId="4FD823FA" w14:textId="77777777">
      <w:pPr>
        <w:pStyle w:val="BodyText"/>
        <w:spacing w:before="60" w:after="60"/>
        <w:rPr>
          <w:sz w:val="16"/>
          <w:szCs w:val="16"/>
        </w:rPr>
      </w:pPr>
    </w:p>
    <w:tbl>
      <w:tblPr>
        <w:tblW w:w="4918" w:type="pct"/>
        <w:tblInd w:w="410" w:type="dxa"/>
        <w:tblBorders>
          <w:top w:val="single" w:color="3366CC" w:sz="8" w:space="0"/>
          <w:left w:val="single" w:color="3366CC" w:sz="8" w:space="0"/>
          <w:bottom w:val="single" w:color="3366CC" w:sz="8" w:space="0"/>
          <w:right w:val="single" w:color="3366CC" w:sz="8" w:space="0"/>
          <w:insideH w:val="single" w:color="3366CC" w:sz="8" w:space="0"/>
          <w:insideV w:val="single" w:color="3366CC" w:sz="8" w:space="0"/>
        </w:tblBorders>
        <w:tblLook w:val="0020" w:firstRow="1" w:lastRow="0" w:firstColumn="0" w:lastColumn="0" w:noHBand="0" w:noVBand="0"/>
      </w:tblPr>
      <w:tblGrid>
        <w:gridCol w:w="1198"/>
        <w:gridCol w:w="9295"/>
        <w:gridCol w:w="2349"/>
        <w:gridCol w:w="2160"/>
      </w:tblGrid>
      <w:tr w:rsidRPr="00E8427D" w:rsidR="00A630AD" w:rsidTr="6293FF09" w14:paraId="54590A3F" w14:textId="77777777">
        <w:tc>
          <w:tcPr>
            <w:tcW w:w="5000" w:type="pct"/>
            <w:gridSpan w:val="4"/>
            <w:shd w:val="clear" w:color="auto" w:fill="4F81BD"/>
            <w:tcMar/>
            <w:vAlign w:val="center"/>
          </w:tcPr>
          <w:p w:rsidRPr="00E8427D" w:rsidR="00A630AD" w:rsidP="0013228C" w:rsidRDefault="00A630AD" w14:paraId="31E90B08" w14:textId="77777777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lastRenderedPageBreak/>
              <w:t>Agenda</w:t>
            </w:r>
          </w:p>
        </w:tc>
      </w:tr>
      <w:tr w:rsidRPr="00E8427D" w:rsidR="00A630AD" w:rsidTr="6293FF09" w14:paraId="19874898" w14:textId="77777777">
        <w:tc>
          <w:tcPr>
            <w:tcW w:w="399" w:type="pct"/>
            <w:shd w:val="clear" w:color="auto" w:fill="4F81BD"/>
            <w:tcMar/>
            <w:vAlign w:val="center"/>
          </w:tcPr>
          <w:p w:rsidR="00A630AD" w:rsidP="0013228C" w:rsidRDefault="00A630AD" w14:paraId="76EAF2A4" w14:textId="77777777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t>Item No</w:t>
            </w:r>
          </w:p>
        </w:tc>
        <w:tc>
          <w:tcPr>
            <w:tcW w:w="3098" w:type="pct"/>
            <w:shd w:val="clear" w:color="auto" w:fill="4F81BD"/>
            <w:tcMar/>
            <w:vAlign w:val="center"/>
          </w:tcPr>
          <w:p w:rsidRPr="00E8427D" w:rsidR="00A630AD" w:rsidP="0013228C" w:rsidRDefault="00A630AD" w14:paraId="2E6B8307" w14:textId="77777777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t>Topic</w:t>
            </w:r>
          </w:p>
        </w:tc>
        <w:tc>
          <w:tcPr>
            <w:tcW w:w="783" w:type="pct"/>
            <w:shd w:val="clear" w:color="auto" w:fill="4F81BD"/>
            <w:tcMar/>
            <w:vAlign w:val="center"/>
          </w:tcPr>
          <w:p w:rsidRPr="00E8427D" w:rsidR="00A630AD" w:rsidP="0013228C" w:rsidRDefault="00A630AD" w14:paraId="6D8E6A59" w14:textId="77777777">
            <w:pPr>
              <w:pStyle w:val="TableTitle"/>
              <w:jc w:val="center"/>
              <w:rPr>
                <w:color w:val="FFFFFF"/>
              </w:rPr>
            </w:pPr>
            <w:r>
              <w:rPr>
                <w:color w:val="FFFFFF"/>
              </w:rPr>
              <w:t>Assigned To</w:t>
            </w:r>
          </w:p>
        </w:tc>
        <w:tc>
          <w:tcPr>
            <w:tcW w:w="720" w:type="pct"/>
            <w:shd w:val="clear" w:color="auto" w:fill="4F81BD"/>
            <w:tcMar/>
            <w:vAlign w:val="center"/>
          </w:tcPr>
          <w:p w:rsidRPr="00E8427D" w:rsidR="00A630AD" w:rsidP="0013228C" w:rsidRDefault="00A630AD" w14:paraId="0B92CB20" w14:textId="77777777">
            <w:pPr>
              <w:pStyle w:val="TableTitle"/>
              <w:jc w:val="center"/>
              <w:rPr>
                <w:color w:val="FFFFFF"/>
              </w:rPr>
            </w:pPr>
            <w:r>
              <w:rPr>
                <w:color w:val="FFFFFF"/>
              </w:rPr>
              <w:t>Time Allocated</w:t>
            </w:r>
          </w:p>
        </w:tc>
      </w:tr>
      <w:tr w:rsidRPr="00F0716E" w:rsidR="006F447D" w:rsidTr="6293FF09" w14:paraId="1C5B4F0E" w14:textId="77777777">
        <w:tc>
          <w:tcPr>
            <w:tcW w:w="399" w:type="pct"/>
            <w:shd w:val="clear" w:color="auto" w:fill="auto"/>
            <w:tcMar/>
          </w:tcPr>
          <w:p w:rsidRPr="008071A1" w:rsidR="006F447D" w:rsidP="0013228C" w:rsidRDefault="00B86A06" w14:paraId="3C1CAA5F" w14:textId="281FA346">
            <w:pPr>
              <w:pStyle w:val="TableTitle"/>
              <w:jc w:val="center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1</w:t>
            </w:r>
          </w:p>
        </w:tc>
        <w:tc>
          <w:tcPr>
            <w:tcW w:w="3098" w:type="pct"/>
            <w:tcMar/>
            <w:vAlign w:val="center"/>
          </w:tcPr>
          <w:p w:rsidRPr="008071A1" w:rsidR="006F447D" w:rsidP="691668F4" w:rsidRDefault="691668F4" w14:paraId="32C0D01C" w14:textId="3E5A6866">
            <w:pPr>
              <w:pStyle w:val="TableTitle"/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 xml:space="preserve">Confirm minutes of </w:t>
            </w:r>
            <w:r w:rsidR="00C44FAF">
              <w:rPr>
                <w:b w:val="0"/>
                <w:bCs w:val="0"/>
              </w:rPr>
              <w:t>1</w:t>
            </w:r>
            <w:r w:rsidR="00062D21">
              <w:rPr>
                <w:b w:val="0"/>
                <w:bCs w:val="0"/>
              </w:rPr>
              <w:t>7</w:t>
            </w:r>
            <w:r w:rsidR="00C44FAF">
              <w:rPr>
                <w:b w:val="0"/>
                <w:bCs w:val="0"/>
              </w:rPr>
              <w:t>/</w:t>
            </w:r>
            <w:r w:rsidR="00062D21">
              <w:rPr>
                <w:b w:val="0"/>
                <w:bCs w:val="0"/>
              </w:rPr>
              <w:t>10</w:t>
            </w:r>
            <w:r w:rsidR="00C44FAF">
              <w:rPr>
                <w:b w:val="0"/>
                <w:bCs w:val="0"/>
              </w:rPr>
              <w:t>/23</w:t>
            </w:r>
          </w:p>
        </w:tc>
        <w:tc>
          <w:tcPr>
            <w:tcW w:w="783" w:type="pct"/>
            <w:shd w:val="clear" w:color="auto" w:fill="auto"/>
            <w:tcMar/>
            <w:vAlign w:val="center"/>
          </w:tcPr>
          <w:p w:rsidRPr="00F0716E" w:rsidR="006F447D" w:rsidP="0013228C" w:rsidRDefault="00530A9B" w14:paraId="29FC9498" w14:textId="4CFC6A8A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Don/Pete</w:t>
            </w:r>
          </w:p>
        </w:tc>
        <w:tc>
          <w:tcPr>
            <w:tcW w:w="720" w:type="pct"/>
            <w:shd w:val="clear" w:color="auto" w:fill="auto"/>
            <w:tcMar/>
            <w:vAlign w:val="center"/>
          </w:tcPr>
          <w:p w:rsidRPr="007C0F05" w:rsidR="006F447D" w:rsidP="0013228C" w:rsidRDefault="006F447D" w14:paraId="59DD5D90" w14:textId="77777777">
            <w:pPr>
              <w:pStyle w:val="TableTitle"/>
              <w:spacing w:before="20" w:after="20"/>
              <w:jc w:val="center"/>
              <w:rPr>
                <w:b w:val="0"/>
                <w:bCs w:val="0"/>
                <w:i/>
                <w:iCs/>
                <w:color w:val="FF0000"/>
              </w:rPr>
            </w:pPr>
          </w:p>
        </w:tc>
      </w:tr>
      <w:tr w:rsidRPr="00F0716E" w:rsidR="00A630AD" w:rsidTr="6293FF09" w14:paraId="270A8BDF" w14:textId="77777777">
        <w:tc>
          <w:tcPr>
            <w:tcW w:w="399" w:type="pct"/>
            <w:shd w:val="clear" w:color="auto" w:fill="auto"/>
            <w:tcMar/>
          </w:tcPr>
          <w:p w:rsidRPr="008071A1" w:rsidR="00A630AD" w:rsidP="0013228C" w:rsidRDefault="00B86A06" w14:paraId="75F8AB02" w14:textId="5F14C7FE">
            <w:pPr>
              <w:pStyle w:val="TableTitle"/>
              <w:jc w:val="center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2</w:t>
            </w:r>
          </w:p>
        </w:tc>
        <w:tc>
          <w:tcPr>
            <w:tcW w:w="3098" w:type="pct"/>
            <w:tcMar/>
            <w:vAlign w:val="center"/>
          </w:tcPr>
          <w:p w:rsidRPr="008071A1" w:rsidR="00A630AD" w:rsidP="691668F4" w:rsidRDefault="691668F4" w14:paraId="15979E40" w14:textId="77777777">
            <w:pPr>
              <w:pStyle w:val="TableTitle"/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Business Arising</w:t>
            </w:r>
          </w:p>
          <w:p w:rsidRPr="00332B71" w:rsidR="00A20E62" w:rsidRDefault="00A20E62" w14:paraId="5FC569FB" w14:textId="3459575C">
            <w:pPr>
              <w:pStyle w:val="TableTitle"/>
              <w:numPr>
                <w:ilvl w:val="0"/>
                <w:numId w:val="1"/>
              </w:numPr>
              <w:spacing w:before="20" w:after="20"/>
              <w:rPr>
                <w:b w:val="0"/>
                <w:bCs w:val="0"/>
              </w:rPr>
            </w:pPr>
          </w:p>
        </w:tc>
        <w:tc>
          <w:tcPr>
            <w:tcW w:w="783" w:type="pct"/>
            <w:shd w:val="clear" w:color="auto" w:fill="auto"/>
            <w:tcMar/>
            <w:vAlign w:val="center"/>
          </w:tcPr>
          <w:p w:rsidRPr="00F0716E" w:rsidR="00A630AD" w:rsidP="0013228C" w:rsidRDefault="00530A9B" w14:paraId="337F9E92" w14:textId="0767FA06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Don/Pete</w:t>
            </w:r>
          </w:p>
        </w:tc>
        <w:tc>
          <w:tcPr>
            <w:tcW w:w="720" w:type="pct"/>
            <w:shd w:val="clear" w:color="auto" w:fill="auto"/>
            <w:tcMar/>
            <w:vAlign w:val="center"/>
          </w:tcPr>
          <w:p w:rsidRPr="007C0F05" w:rsidR="00A630AD" w:rsidP="0013228C" w:rsidRDefault="00A630AD" w14:paraId="41F31F74" w14:textId="52E63C73">
            <w:pPr>
              <w:pStyle w:val="TableTitle"/>
              <w:spacing w:before="20" w:after="20"/>
              <w:jc w:val="center"/>
              <w:rPr>
                <w:b w:val="0"/>
                <w:bCs w:val="0"/>
                <w:i/>
                <w:iCs/>
                <w:color w:val="FF0000"/>
              </w:rPr>
            </w:pPr>
          </w:p>
        </w:tc>
      </w:tr>
      <w:tr w:rsidRPr="00F0716E" w:rsidR="00A630AD" w:rsidTr="6293FF09" w14:paraId="65A2CB5B" w14:textId="77777777">
        <w:tc>
          <w:tcPr>
            <w:tcW w:w="399" w:type="pct"/>
            <w:shd w:val="clear" w:color="auto" w:fill="auto"/>
            <w:tcMar/>
          </w:tcPr>
          <w:p w:rsidRPr="008071A1" w:rsidR="00A630AD" w:rsidP="0013228C" w:rsidRDefault="00B86A06" w14:paraId="5AA49E9C" w14:textId="03FFFA45">
            <w:pPr>
              <w:pStyle w:val="TableTitle"/>
              <w:jc w:val="center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3</w:t>
            </w:r>
          </w:p>
        </w:tc>
        <w:tc>
          <w:tcPr>
            <w:tcW w:w="3098" w:type="pct"/>
            <w:tcMar/>
            <w:vAlign w:val="center"/>
          </w:tcPr>
          <w:p w:rsidRPr="008071A1" w:rsidR="00A630AD" w:rsidP="691668F4" w:rsidRDefault="691668F4" w14:paraId="4C3D77AB" w14:textId="77777777">
            <w:pPr>
              <w:pStyle w:val="TableTitle"/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Correspondence In</w:t>
            </w:r>
          </w:p>
          <w:p w:rsidR="00472552" w:rsidP="00545FA0" w:rsidRDefault="00545FA0" w14:paraId="708C9BC4" w14:textId="77777777">
            <w:pPr>
              <w:pStyle w:val="TableTitle"/>
              <w:numPr>
                <w:ilvl w:val="0"/>
                <w:numId w:val="19"/>
              </w:numPr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Bowls </w:t>
            </w:r>
            <w:proofErr w:type="gramStart"/>
            <w:r>
              <w:rPr>
                <w:b w:val="0"/>
                <w:bCs w:val="0"/>
              </w:rPr>
              <w:t>NSW  -</w:t>
            </w:r>
            <w:proofErr w:type="gramEnd"/>
            <w:r>
              <w:rPr>
                <w:b w:val="0"/>
                <w:bCs w:val="0"/>
              </w:rPr>
              <w:t xml:space="preserve"> Board &amp; Committees</w:t>
            </w:r>
            <w:r w:rsidR="007463A9">
              <w:rPr>
                <w:b w:val="0"/>
                <w:bCs w:val="0"/>
              </w:rPr>
              <w:t xml:space="preserve"> Announced</w:t>
            </w:r>
          </w:p>
          <w:p w:rsidRPr="008071A1" w:rsidR="009378A6" w:rsidP="00545FA0" w:rsidRDefault="004C78E6" w14:paraId="7865B424" w14:textId="01BFF4A9">
            <w:pPr>
              <w:pStyle w:val="TableTitle"/>
              <w:numPr>
                <w:ilvl w:val="0"/>
                <w:numId w:val="19"/>
              </w:numPr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Bowls NSW – Nomination Sheet for Zone Champions</w:t>
            </w:r>
          </w:p>
        </w:tc>
        <w:tc>
          <w:tcPr>
            <w:tcW w:w="783" w:type="pct"/>
            <w:shd w:val="clear" w:color="auto" w:fill="auto"/>
            <w:tcMar/>
            <w:vAlign w:val="center"/>
          </w:tcPr>
          <w:p w:rsidRPr="00F0716E" w:rsidR="00A630AD" w:rsidP="0013228C" w:rsidRDefault="00853E28" w14:paraId="70BCB160" w14:textId="7EF617F5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John</w:t>
            </w:r>
          </w:p>
        </w:tc>
        <w:tc>
          <w:tcPr>
            <w:tcW w:w="720" w:type="pct"/>
            <w:shd w:val="clear" w:color="auto" w:fill="auto"/>
            <w:tcMar/>
            <w:vAlign w:val="center"/>
          </w:tcPr>
          <w:p w:rsidRPr="007C0F05" w:rsidR="00A630AD" w:rsidP="0013228C" w:rsidRDefault="00A630AD" w14:paraId="11EDAA16" w14:textId="684B5299">
            <w:pPr>
              <w:pStyle w:val="TableTitle"/>
              <w:spacing w:before="20" w:after="20"/>
              <w:jc w:val="center"/>
              <w:rPr>
                <w:b w:val="0"/>
                <w:bCs w:val="0"/>
                <w:i/>
                <w:iCs/>
                <w:color w:val="FF0000"/>
              </w:rPr>
            </w:pPr>
          </w:p>
        </w:tc>
      </w:tr>
      <w:tr w:rsidRPr="00F0716E" w:rsidR="00A630AD" w:rsidTr="6293FF09" w14:paraId="4767B0C0" w14:textId="77777777">
        <w:tc>
          <w:tcPr>
            <w:tcW w:w="399" w:type="pct"/>
            <w:shd w:val="clear" w:color="auto" w:fill="auto"/>
            <w:tcMar/>
          </w:tcPr>
          <w:p w:rsidRPr="008071A1" w:rsidR="00A630AD" w:rsidP="0013228C" w:rsidRDefault="00B86A06" w14:paraId="31605932" w14:textId="030DF7BC">
            <w:pPr>
              <w:pStyle w:val="TableTitle"/>
              <w:jc w:val="center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4</w:t>
            </w:r>
          </w:p>
        </w:tc>
        <w:tc>
          <w:tcPr>
            <w:tcW w:w="3098" w:type="pct"/>
            <w:tcMar/>
            <w:vAlign w:val="center"/>
          </w:tcPr>
          <w:p w:rsidRPr="008071A1" w:rsidR="00A630AD" w:rsidP="691668F4" w:rsidRDefault="691668F4" w14:paraId="6B1077B1" w14:textId="77777777">
            <w:pPr>
              <w:pStyle w:val="TableTitle"/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Correspondence Out</w:t>
            </w:r>
          </w:p>
          <w:p w:rsidRPr="008071A1" w:rsidR="00B5513D" w:rsidRDefault="00B5513D" w14:paraId="584AA5A9" w14:textId="199C80DB">
            <w:pPr>
              <w:pStyle w:val="TableTitle"/>
              <w:numPr>
                <w:ilvl w:val="0"/>
                <w:numId w:val="9"/>
              </w:numPr>
              <w:spacing w:before="20" w:after="20"/>
              <w:rPr>
                <w:b w:val="0"/>
                <w:bCs w:val="0"/>
              </w:rPr>
            </w:pPr>
          </w:p>
        </w:tc>
        <w:tc>
          <w:tcPr>
            <w:tcW w:w="783" w:type="pct"/>
            <w:shd w:val="clear" w:color="auto" w:fill="auto"/>
            <w:tcMar/>
            <w:vAlign w:val="center"/>
          </w:tcPr>
          <w:p w:rsidRPr="00F0716E" w:rsidR="00A630AD" w:rsidP="0013228C" w:rsidRDefault="00EB38C7" w14:paraId="42C21DB6" w14:textId="19589D40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John</w:t>
            </w:r>
            <w:r w:rsidR="00530A9B">
              <w:rPr>
                <w:b w:val="0"/>
                <w:bCs w:val="0"/>
              </w:rPr>
              <w:t>/Pete</w:t>
            </w:r>
          </w:p>
        </w:tc>
        <w:tc>
          <w:tcPr>
            <w:tcW w:w="720" w:type="pct"/>
            <w:shd w:val="clear" w:color="auto" w:fill="auto"/>
            <w:tcMar/>
            <w:vAlign w:val="center"/>
          </w:tcPr>
          <w:p w:rsidRPr="007C0F05" w:rsidR="00A630AD" w:rsidP="0013228C" w:rsidRDefault="00A630AD" w14:paraId="2BFA9660" w14:textId="2BA2EECE">
            <w:pPr>
              <w:pStyle w:val="TableTitle"/>
              <w:spacing w:before="20" w:after="20"/>
              <w:jc w:val="center"/>
              <w:rPr>
                <w:b w:val="0"/>
                <w:bCs w:val="0"/>
                <w:i/>
                <w:iCs/>
                <w:color w:val="FF0000"/>
              </w:rPr>
            </w:pPr>
          </w:p>
        </w:tc>
      </w:tr>
      <w:tr w:rsidRPr="00F0716E" w:rsidR="00A630AD" w:rsidTr="6293FF09" w14:paraId="67C371DD" w14:textId="77777777">
        <w:tc>
          <w:tcPr>
            <w:tcW w:w="399" w:type="pct"/>
            <w:shd w:val="clear" w:color="auto" w:fill="auto"/>
            <w:tcMar/>
          </w:tcPr>
          <w:p w:rsidRPr="008071A1" w:rsidR="00A630AD" w:rsidP="0013228C" w:rsidRDefault="00B86A06" w14:paraId="6FF4815A" w14:textId="062DA99A">
            <w:pPr>
              <w:pStyle w:val="TableTitle"/>
              <w:jc w:val="center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5</w:t>
            </w:r>
          </w:p>
        </w:tc>
        <w:tc>
          <w:tcPr>
            <w:tcW w:w="3098" w:type="pct"/>
            <w:tcMar/>
            <w:vAlign w:val="center"/>
          </w:tcPr>
          <w:p w:rsidRPr="008071A1" w:rsidR="00A630AD" w:rsidP="691668F4" w:rsidRDefault="691668F4" w14:paraId="6C725CAC" w14:textId="77777777">
            <w:pPr>
              <w:pStyle w:val="TableTitle"/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Presidents Report</w:t>
            </w:r>
          </w:p>
          <w:p w:rsidRPr="008071A1" w:rsidR="00F94704" w:rsidRDefault="00530A9B" w14:paraId="12133E1A" w14:textId="63C426D4">
            <w:pPr>
              <w:pStyle w:val="TableTitle"/>
              <w:numPr>
                <w:ilvl w:val="0"/>
                <w:numId w:val="4"/>
              </w:numPr>
              <w:spacing w:before="20" w:after="20"/>
              <w:rPr>
                <w:b w:val="0"/>
                <w:bCs w:val="0"/>
              </w:rPr>
            </w:pPr>
            <w:r w:rsidR="6293FF09">
              <w:rPr>
                <w:b w:val="0"/>
                <w:bCs w:val="0"/>
              </w:rPr>
              <w:t xml:space="preserve">See letter from today – Mick </w:t>
            </w:r>
            <w:r w:rsidR="6293FF09">
              <w:rPr>
                <w:b w:val="0"/>
                <w:bCs w:val="0"/>
              </w:rPr>
              <w:t>thanked</w:t>
            </w:r>
            <w:r w:rsidR="6293FF09">
              <w:rPr>
                <w:b w:val="0"/>
                <w:bCs w:val="0"/>
              </w:rPr>
              <w:t xml:space="preserve"> host clubs of </w:t>
            </w:r>
            <w:r w:rsidR="6293FF09">
              <w:rPr>
                <w:b w:val="0"/>
                <w:bCs w:val="0"/>
              </w:rPr>
              <w:t>Mens</w:t>
            </w:r>
            <w:r w:rsidR="6293FF09">
              <w:rPr>
                <w:b w:val="0"/>
                <w:bCs w:val="0"/>
              </w:rPr>
              <w:t xml:space="preserve"> pennant finals, &amp; Zone championship finals. He also thanked Ben </w:t>
            </w:r>
            <w:r w:rsidR="6293FF09">
              <w:rPr>
                <w:b w:val="0"/>
                <w:bCs w:val="0"/>
              </w:rPr>
              <w:t>Krikstol</w:t>
            </w:r>
            <w:r w:rsidR="6293FF09">
              <w:rPr>
                <w:b w:val="0"/>
                <w:bCs w:val="0"/>
              </w:rPr>
              <w:t>a</w:t>
            </w:r>
            <w:r w:rsidR="6293FF09">
              <w:rPr>
                <w:b w:val="0"/>
                <w:bCs w:val="0"/>
              </w:rPr>
              <w:t>itis</w:t>
            </w:r>
            <w:r w:rsidR="6293FF09">
              <w:rPr>
                <w:b w:val="0"/>
                <w:bCs w:val="0"/>
              </w:rPr>
              <w:t xml:space="preserve"> for his </w:t>
            </w:r>
            <w:r w:rsidR="6293FF09">
              <w:rPr>
                <w:b w:val="0"/>
                <w:bCs w:val="0"/>
              </w:rPr>
              <w:t>assistance</w:t>
            </w:r>
            <w:r w:rsidR="6293FF09">
              <w:rPr>
                <w:b w:val="0"/>
                <w:bCs w:val="0"/>
              </w:rPr>
              <w:t xml:space="preserve"> Live streaming our championship finals</w:t>
            </w:r>
          </w:p>
        </w:tc>
        <w:tc>
          <w:tcPr>
            <w:tcW w:w="783" w:type="pct"/>
            <w:shd w:val="clear" w:color="auto" w:fill="auto"/>
            <w:tcMar/>
            <w:vAlign w:val="center"/>
          </w:tcPr>
          <w:p w:rsidRPr="00F0716E" w:rsidR="00A630AD" w:rsidP="0013228C" w:rsidRDefault="008F36CB" w14:paraId="07422E36" w14:textId="6285E231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Mick</w:t>
            </w:r>
            <w:r w:rsidR="00C7657C">
              <w:rPr>
                <w:b w:val="0"/>
                <w:bCs w:val="0"/>
              </w:rPr>
              <w:t>/Tim</w:t>
            </w:r>
          </w:p>
        </w:tc>
        <w:tc>
          <w:tcPr>
            <w:tcW w:w="720" w:type="pct"/>
            <w:shd w:val="clear" w:color="auto" w:fill="auto"/>
            <w:tcMar/>
            <w:vAlign w:val="center"/>
          </w:tcPr>
          <w:p w:rsidRPr="007C0F05" w:rsidR="00A630AD" w:rsidP="0013228C" w:rsidRDefault="00A630AD" w14:paraId="10F37B07" w14:textId="1149F8F8">
            <w:pPr>
              <w:pStyle w:val="TableTitle"/>
              <w:spacing w:before="20" w:after="20"/>
              <w:jc w:val="center"/>
              <w:rPr>
                <w:b w:val="0"/>
                <w:bCs w:val="0"/>
                <w:i/>
                <w:iCs/>
                <w:color w:val="FF0000"/>
              </w:rPr>
            </w:pPr>
          </w:p>
        </w:tc>
      </w:tr>
      <w:tr w:rsidRPr="00F0716E" w:rsidR="008F36CB" w:rsidTr="6293FF09" w14:paraId="65BB3CAE" w14:textId="77777777">
        <w:tc>
          <w:tcPr>
            <w:tcW w:w="399" w:type="pct"/>
            <w:shd w:val="clear" w:color="auto" w:fill="auto"/>
            <w:tcMar/>
          </w:tcPr>
          <w:p w:rsidRPr="008071A1" w:rsidR="008F36CB" w:rsidP="0013228C" w:rsidRDefault="00B86A06" w14:paraId="1B2F4ABE" w14:textId="6E4D7101">
            <w:pPr>
              <w:pStyle w:val="TableTitle"/>
              <w:jc w:val="center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6</w:t>
            </w:r>
          </w:p>
        </w:tc>
        <w:tc>
          <w:tcPr>
            <w:tcW w:w="3098" w:type="pct"/>
            <w:tcMar/>
            <w:vAlign w:val="center"/>
          </w:tcPr>
          <w:p w:rsidRPr="008071A1" w:rsidR="008F36CB" w:rsidP="691668F4" w:rsidRDefault="691668F4" w14:paraId="6D5BF26E" w14:textId="77777777">
            <w:pPr>
              <w:pStyle w:val="TableTitle"/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Treasurers Report</w:t>
            </w:r>
          </w:p>
          <w:p w:rsidR="00F26AB8" w:rsidP="00FA0A5E" w:rsidRDefault="00530A9B" w14:paraId="66C49125" w14:textId="1C0A34E7">
            <w:pPr>
              <w:pStyle w:val="TableTitle"/>
              <w:numPr>
                <w:ilvl w:val="0"/>
                <w:numId w:val="10"/>
              </w:numPr>
              <w:spacing w:before="20" w:after="20"/>
              <w:rPr>
                <w:b w:val="0"/>
                <w:bCs w:val="0"/>
              </w:rPr>
            </w:pPr>
            <w:r w:rsidR="6293FF09">
              <w:rPr>
                <w:b w:val="0"/>
                <w:bCs w:val="0"/>
              </w:rPr>
              <w:t>As per email tabled</w:t>
            </w:r>
          </w:p>
          <w:p w:rsidRPr="008071A1" w:rsidR="00530A9B" w:rsidP="00FA0A5E" w:rsidRDefault="00530A9B" w14:paraId="005329ED" w14:textId="3F46B6C4">
            <w:pPr>
              <w:pStyle w:val="TableTitle"/>
              <w:numPr>
                <w:ilvl w:val="0"/>
                <w:numId w:val="10"/>
              </w:numPr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All championship </w:t>
            </w:r>
            <w:proofErr w:type="spellStart"/>
            <w:r>
              <w:rPr>
                <w:b w:val="0"/>
                <w:bCs w:val="0"/>
              </w:rPr>
              <w:t>noms</w:t>
            </w:r>
            <w:proofErr w:type="spellEnd"/>
            <w:r>
              <w:rPr>
                <w:b w:val="0"/>
                <w:bCs w:val="0"/>
              </w:rPr>
              <w:t xml:space="preserve"> have been paid except one club, some clubs paid extra &amp; are now in credit</w:t>
            </w:r>
          </w:p>
        </w:tc>
        <w:tc>
          <w:tcPr>
            <w:tcW w:w="783" w:type="pct"/>
            <w:shd w:val="clear" w:color="auto" w:fill="auto"/>
            <w:tcMar/>
            <w:vAlign w:val="center"/>
          </w:tcPr>
          <w:p w:rsidR="008F36CB" w:rsidP="0013228C" w:rsidRDefault="008F36CB" w14:paraId="117C26D7" w14:textId="7DB2F49A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Tim</w:t>
            </w:r>
            <w:r w:rsidR="00530A9B">
              <w:rPr>
                <w:b w:val="0"/>
                <w:bCs w:val="0"/>
              </w:rPr>
              <w:t>/Don</w:t>
            </w:r>
          </w:p>
        </w:tc>
        <w:tc>
          <w:tcPr>
            <w:tcW w:w="720" w:type="pct"/>
            <w:shd w:val="clear" w:color="auto" w:fill="auto"/>
            <w:tcMar/>
            <w:vAlign w:val="center"/>
          </w:tcPr>
          <w:p w:rsidRPr="007C0F05" w:rsidR="008F36CB" w:rsidP="0013228C" w:rsidRDefault="008F36CB" w14:paraId="62EAD35B" w14:textId="77777777">
            <w:pPr>
              <w:pStyle w:val="TableTitle"/>
              <w:spacing w:before="20" w:after="20"/>
              <w:jc w:val="center"/>
              <w:rPr>
                <w:b w:val="0"/>
                <w:bCs w:val="0"/>
                <w:i/>
                <w:iCs/>
                <w:color w:val="FF0000"/>
              </w:rPr>
            </w:pPr>
          </w:p>
        </w:tc>
      </w:tr>
      <w:tr w:rsidRPr="00F0716E" w:rsidR="008F36CB" w:rsidTr="6293FF09" w14:paraId="7C6AD25E" w14:textId="77777777">
        <w:tc>
          <w:tcPr>
            <w:tcW w:w="399" w:type="pct"/>
            <w:shd w:val="clear" w:color="auto" w:fill="auto"/>
            <w:tcMar/>
          </w:tcPr>
          <w:p w:rsidRPr="008071A1" w:rsidR="008F36CB" w:rsidP="0013228C" w:rsidRDefault="00B86A06" w14:paraId="7C8B73A3" w14:textId="79634C70">
            <w:pPr>
              <w:pStyle w:val="TableTitle"/>
              <w:jc w:val="center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7</w:t>
            </w:r>
          </w:p>
        </w:tc>
        <w:tc>
          <w:tcPr>
            <w:tcW w:w="3098" w:type="pct"/>
            <w:tcMar/>
            <w:vAlign w:val="center"/>
          </w:tcPr>
          <w:p w:rsidRPr="008071A1" w:rsidR="008F36CB" w:rsidP="691668F4" w:rsidRDefault="691668F4" w14:paraId="21D5FA49" w14:textId="77777777">
            <w:pPr>
              <w:pStyle w:val="TableTitle"/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Sub-Committees</w:t>
            </w:r>
          </w:p>
          <w:p w:rsidR="004B7DED" w:rsidRDefault="691668F4" w14:paraId="3F95339E" w14:textId="77777777">
            <w:pPr>
              <w:pStyle w:val="TableTitle"/>
              <w:numPr>
                <w:ilvl w:val="0"/>
                <w:numId w:val="3"/>
              </w:numPr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Match</w:t>
            </w:r>
          </w:p>
          <w:p w:rsidR="00530A9B" w:rsidP="00716CF9" w:rsidRDefault="00530A9B" w14:paraId="111351D5" w14:textId="3A7C81E7">
            <w:pPr>
              <w:pStyle w:val="TableTitle"/>
              <w:numPr>
                <w:ilvl w:val="0"/>
                <w:numId w:val="12"/>
              </w:numPr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Everything went fine with champion</w:t>
            </w:r>
            <w:r w:rsidR="0040305E">
              <w:rPr>
                <w:b w:val="0"/>
                <w:bCs w:val="0"/>
              </w:rPr>
              <w:t>s</w:t>
            </w:r>
            <w:r>
              <w:rPr>
                <w:b w:val="0"/>
                <w:bCs w:val="0"/>
              </w:rPr>
              <w:t xml:space="preserve">hips &amp; </w:t>
            </w:r>
            <w:proofErr w:type="spellStart"/>
            <w:proofErr w:type="gramStart"/>
            <w:r>
              <w:rPr>
                <w:b w:val="0"/>
                <w:bCs w:val="0"/>
              </w:rPr>
              <w:t>Mens</w:t>
            </w:r>
            <w:proofErr w:type="spellEnd"/>
            <w:proofErr w:type="gramEnd"/>
            <w:r>
              <w:rPr>
                <w:b w:val="0"/>
                <w:bCs w:val="0"/>
              </w:rPr>
              <w:t xml:space="preserve"> pennant.</w:t>
            </w:r>
          </w:p>
          <w:p w:rsidRPr="008071A1" w:rsidR="00D81469" w:rsidP="00716CF9" w:rsidRDefault="00530A9B" w14:paraId="3B502797" w14:textId="18375116">
            <w:pPr>
              <w:pStyle w:val="TableTitle"/>
              <w:numPr>
                <w:ilvl w:val="0"/>
                <w:numId w:val="12"/>
              </w:numPr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Met last week to finalise Pennant submission. </w:t>
            </w:r>
          </w:p>
          <w:p w:rsidRPr="008071A1" w:rsidR="007F4B54" w:rsidRDefault="691668F4" w14:paraId="11704ED9" w14:textId="77777777">
            <w:pPr>
              <w:pStyle w:val="TableTitle"/>
              <w:numPr>
                <w:ilvl w:val="0"/>
                <w:numId w:val="3"/>
              </w:numPr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Selection</w:t>
            </w:r>
          </w:p>
          <w:p w:rsidRPr="002E78B3" w:rsidR="005A2CAB" w:rsidP="002E78B3" w:rsidRDefault="691668F4" w14:paraId="0CE02BCE" w14:textId="473E8322">
            <w:pPr>
              <w:pStyle w:val="TableTitle"/>
              <w:numPr>
                <w:ilvl w:val="0"/>
                <w:numId w:val="3"/>
              </w:numPr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Juniors</w:t>
            </w:r>
          </w:p>
        </w:tc>
        <w:tc>
          <w:tcPr>
            <w:tcW w:w="783" w:type="pct"/>
            <w:shd w:val="clear" w:color="auto" w:fill="auto"/>
            <w:tcMar/>
            <w:vAlign w:val="center"/>
          </w:tcPr>
          <w:p w:rsidR="008F36CB" w:rsidP="0013228C" w:rsidRDefault="00114F11" w14:paraId="0EFD2D6B" w14:textId="106EEBB9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Mick/John</w:t>
            </w:r>
          </w:p>
        </w:tc>
        <w:tc>
          <w:tcPr>
            <w:tcW w:w="720" w:type="pct"/>
            <w:shd w:val="clear" w:color="auto" w:fill="auto"/>
            <w:tcMar/>
            <w:vAlign w:val="center"/>
          </w:tcPr>
          <w:p w:rsidRPr="007C0F05" w:rsidR="008F36CB" w:rsidP="0013228C" w:rsidRDefault="008F36CB" w14:paraId="21C42276" w14:textId="77777777">
            <w:pPr>
              <w:pStyle w:val="TableTitle"/>
              <w:spacing w:before="20" w:after="20"/>
              <w:jc w:val="center"/>
              <w:rPr>
                <w:b w:val="0"/>
                <w:bCs w:val="0"/>
                <w:i/>
                <w:iCs/>
                <w:color w:val="FF0000"/>
              </w:rPr>
            </w:pPr>
          </w:p>
        </w:tc>
      </w:tr>
      <w:tr w:rsidRPr="00F0716E" w:rsidR="003B7A90" w:rsidTr="6293FF09" w14:paraId="508031D4" w14:textId="77777777">
        <w:tc>
          <w:tcPr>
            <w:tcW w:w="399" w:type="pct"/>
            <w:shd w:val="clear" w:color="auto" w:fill="auto"/>
            <w:tcMar/>
          </w:tcPr>
          <w:p w:rsidRPr="008071A1" w:rsidR="003B7A90" w:rsidP="0013228C" w:rsidRDefault="00CF17F7" w14:paraId="3083BD75" w14:textId="74A490F9">
            <w:pPr>
              <w:pStyle w:val="Table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3098" w:type="pct"/>
            <w:tcMar/>
            <w:vAlign w:val="center"/>
          </w:tcPr>
          <w:p w:rsidRPr="008071A1" w:rsidR="003B7A90" w:rsidP="691668F4" w:rsidRDefault="691668F4" w14:paraId="4907F8B0" w14:textId="0CA5FB4E">
            <w:pPr>
              <w:pStyle w:val="TableTitle"/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Zone Uniform - Ongoing Agenda item</w:t>
            </w:r>
          </w:p>
        </w:tc>
        <w:tc>
          <w:tcPr>
            <w:tcW w:w="783" w:type="pct"/>
            <w:shd w:val="clear" w:color="auto" w:fill="auto"/>
            <w:tcMar/>
            <w:vAlign w:val="center"/>
          </w:tcPr>
          <w:p w:rsidR="003B7A90" w:rsidP="0013228C" w:rsidRDefault="003B7A90" w14:paraId="51DC40D8" w14:textId="2BBEA189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  <w:tc>
          <w:tcPr>
            <w:tcW w:w="720" w:type="pct"/>
            <w:shd w:val="clear" w:color="auto" w:fill="auto"/>
            <w:tcMar/>
            <w:vAlign w:val="center"/>
          </w:tcPr>
          <w:p w:rsidRPr="007C0F05" w:rsidR="003B7A90" w:rsidP="0013228C" w:rsidRDefault="003B7A90" w14:paraId="09B06E32" w14:textId="77777777">
            <w:pPr>
              <w:pStyle w:val="TableTitle"/>
              <w:spacing w:before="20" w:after="20"/>
              <w:jc w:val="center"/>
              <w:rPr>
                <w:b w:val="0"/>
                <w:bCs w:val="0"/>
                <w:i/>
                <w:iCs/>
                <w:color w:val="FF0000"/>
              </w:rPr>
            </w:pPr>
          </w:p>
        </w:tc>
      </w:tr>
      <w:tr w:rsidRPr="00F0716E" w:rsidR="007805B4" w:rsidTr="6293FF09" w14:paraId="29279F76" w14:textId="77777777">
        <w:tc>
          <w:tcPr>
            <w:tcW w:w="399" w:type="pct"/>
            <w:shd w:val="clear" w:color="auto" w:fill="auto"/>
            <w:tcMar/>
          </w:tcPr>
          <w:p w:rsidRPr="008071A1" w:rsidR="007805B4" w:rsidP="007805B4" w:rsidRDefault="002E78B3" w14:paraId="2344F770" w14:textId="70FFEF90">
            <w:pPr>
              <w:pStyle w:val="Table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9</w:t>
            </w:r>
          </w:p>
        </w:tc>
        <w:tc>
          <w:tcPr>
            <w:tcW w:w="3098" w:type="pct"/>
            <w:tcMar/>
            <w:vAlign w:val="center"/>
          </w:tcPr>
          <w:p w:rsidRPr="008071A1" w:rsidR="000E2979" w:rsidP="002E78B3" w:rsidRDefault="007805B4" w14:paraId="5BBC0C6F" w14:textId="25B7F6A2">
            <w:pPr>
              <w:pStyle w:val="TableTitle"/>
              <w:spacing w:before="20" w:after="20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 xml:space="preserve">Junior Academy – </w:t>
            </w:r>
            <w:proofErr w:type="gramStart"/>
            <w:r w:rsidRPr="008071A1">
              <w:rPr>
                <w:b w:val="0"/>
                <w:bCs w:val="0"/>
              </w:rPr>
              <w:t>South East</w:t>
            </w:r>
            <w:proofErr w:type="gramEnd"/>
            <w:r w:rsidRPr="008071A1">
              <w:rPr>
                <w:b w:val="0"/>
                <w:bCs w:val="0"/>
              </w:rPr>
              <w:t xml:space="preserve"> NSW Academy – Ongoing agenda item</w:t>
            </w:r>
          </w:p>
          <w:p w:rsidRPr="00194715" w:rsidR="007805B4" w:rsidP="007805B4" w:rsidRDefault="007805B4" w14:paraId="27D54301" w14:textId="551E9710">
            <w:pPr>
              <w:rPr>
                <w:rFonts w:ascii="Arial" w:hAnsi="Arial" w:cs="Arial"/>
              </w:rPr>
            </w:pPr>
          </w:p>
        </w:tc>
        <w:tc>
          <w:tcPr>
            <w:tcW w:w="783" w:type="pct"/>
            <w:shd w:val="clear" w:color="auto" w:fill="auto"/>
            <w:tcMar/>
            <w:vAlign w:val="center"/>
          </w:tcPr>
          <w:p w:rsidR="007805B4" w:rsidP="007805B4" w:rsidRDefault="00F64793" w14:paraId="3B78437F" w14:textId="06C5AC97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John/Lynton</w:t>
            </w:r>
          </w:p>
        </w:tc>
        <w:tc>
          <w:tcPr>
            <w:tcW w:w="720" w:type="pct"/>
            <w:shd w:val="clear" w:color="auto" w:fill="auto"/>
            <w:tcMar/>
            <w:vAlign w:val="center"/>
          </w:tcPr>
          <w:p w:rsidRPr="007C0F05" w:rsidR="007805B4" w:rsidP="007805B4" w:rsidRDefault="007805B4" w14:paraId="0FC23994" w14:textId="77777777">
            <w:pPr>
              <w:pStyle w:val="TableTitle"/>
              <w:spacing w:before="20" w:after="20"/>
              <w:jc w:val="center"/>
              <w:rPr>
                <w:b w:val="0"/>
                <w:bCs w:val="0"/>
                <w:i/>
                <w:iCs/>
                <w:color w:val="FF0000"/>
              </w:rPr>
            </w:pPr>
          </w:p>
        </w:tc>
      </w:tr>
      <w:tr w:rsidRPr="00F0716E" w:rsidR="007805B4" w:rsidTr="6293FF09" w14:paraId="029AD138" w14:textId="77777777">
        <w:tc>
          <w:tcPr>
            <w:tcW w:w="399" w:type="pct"/>
            <w:shd w:val="clear" w:color="auto" w:fill="auto"/>
            <w:tcMar/>
          </w:tcPr>
          <w:p w:rsidRPr="008071A1" w:rsidR="007805B4" w:rsidP="007805B4" w:rsidRDefault="007805B4" w14:paraId="329FAE1A" w14:textId="71302C74">
            <w:pPr>
              <w:pStyle w:val="TableTitle"/>
              <w:jc w:val="center"/>
              <w:rPr>
                <w:b w:val="0"/>
                <w:bCs w:val="0"/>
              </w:rPr>
            </w:pPr>
            <w:r w:rsidRPr="008071A1">
              <w:rPr>
                <w:b w:val="0"/>
                <w:bCs w:val="0"/>
              </w:rPr>
              <w:t>1</w:t>
            </w:r>
            <w:r w:rsidR="00A62903">
              <w:rPr>
                <w:b w:val="0"/>
                <w:bCs w:val="0"/>
              </w:rPr>
              <w:t>0</w:t>
            </w:r>
          </w:p>
        </w:tc>
        <w:tc>
          <w:tcPr>
            <w:tcW w:w="3098" w:type="pct"/>
            <w:tcMar/>
            <w:vAlign w:val="center"/>
          </w:tcPr>
          <w:p w:rsidR="007805B4" w:rsidP="007805B4" w:rsidRDefault="001C40FD" w14:paraId="40ADECD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Regulations review</w:t>
            </w:r>
          </w:p>
          <w:p w:rsidR="00BD2E0D" w:rsidP="007805B4" w:rsidRDefault="00BD2E0D" w14:paraId="4A6DF261" w14:textId="77777777">
            <w:pPr>
              <w:rPr>
                <w:rFonts w:ascii="Arial" w:hAnsi="Arial" w:cs="Arial"/>
              </w:rPr>
            </w:pPr>
          </w:p>
          <w:p w:rsidRPr="00BD2E0D" w:rsidR="00BD2E0D" w:rsidRDefault="00BD2E0D" w14:paraId="1BA24BA7" w14:textId="77777777">
            <w:pPr>
              <w:pStyle w:val="TableTitle"/>
              <w:numPr>
                <w:ilvl w:val="0"/>
                <w:numId w:val="11"/>
              </w:numPr>
              <w:spacing w:before="20" w:after="20"/>
            </w:pPr>
            <w:r w:rsidRPr="008071A1">
              <w:rPr>
                <w:b w:val="0"/>
                <w:bCs w:val="0"/>
              </w:rPr>
              <w:t>Executive Travel – Ongoing Agenda item</w:t>
            </w:r>
            <w:r>
              <w:rPr>
                <w:b w:val="0"/>
                <w:bCs w:val="0"/>
              </w:rPr>
              <w:t xml:space="preserve"> - </w:t>
            </w:r>
            <w:r w:rsidRPr="008071A1">
              <w:rPr>
                <w:b w:val="0"/>
                <w:bCs w:val="0"/>
              </w:rPr>
              <w:t>Need a rate in our regulations - .30/km</w:t>
            </w:r>
            <w:r>
              <w:rPr>
                <w:b w:val="0"/>
                <w:bCs w:val="0"/>
              </w:rPr>
              <w:t>?</w:t>
            </w:r>
          </w:p>
          <w:p w:rsidRPr="00C513DB" w:rsidR="00BD2E0D" w:rsidRDefault="00C513DB" w14:paraId="32E6E4BA" w14:textId="0D5FCC47">
            <w:pPr>
              <w:pStyle w:val="TableTitle"/>
              <w:numPr>
                <w:ilvl w:val="0"/>
                <w:numId w:val="11"/>
              </w:numPr>
              <w:spacing w:before="20" w:after="20"/>
              <w:rPr>
                <w:b w:val="0"/>
                <w:bCs w:val="0"/>
              </w:rPr>
            </w:pPr>
            <w:r w:rsidRPr="00C513DB">
              <w:rPr>
                <w:b w:val="0"/>
                <w:bCs w:val="0"/>
              </w:rPr>
              <w:t>Selection Policy</w:t>
            </w:r>
          </w:p>
        </w:tc>
        <w:tc>
          <w:tcPr>
            <w:tcW w:w="783" w:type="pct"/>
            <w:shd w:val="clear" w:color="auto" w:fill="auto"/>
            <w:tcMar/>
            <w:vAlign w:val="center"/>
          </w:tcPr>
          <w:p w:rsidR="007805B4" w:rsidP="001C40FD" w:rsidRDefault="001C40FD" w14:paraId="58D5DE26" w14:textId="77777777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Don</w:t>
            </w:r>
          </w:p>
          <w:p w:rsidR="00C513DB" w:rsidP="001C40FD" w:rsidRDefault="00CD666A" w14:paraId="5EE17FC5" w14:textId="3560D8F5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Peter</w:t>
            </w:r>
          </w:p>
        </w:tc>
        <w:tc>
          <w:tcPr>
            <w:tcW w:w="720" w:type="pct"/>
            <w:shd w:val="clear" w:color="auto" w:fill="auto"/>
            <w:tcMar/>
            <w:vAlign w:val="center"/>
          </w:tcPr>
          <w:p w:rsidRPr="007C0F05" w:rsidR="007805B4" w:rsidP="007805B4" w:rsidRDefault="007805B4" w14:paraId="0BEF9E5B" w14:textId="77777777">
            <w:pPr>
              <w:pStyle w:val="TableTitle"/>
              <w:spacing w:before="20" w:after="20"/>
              <w:jc w:val="center"/>
              <w:rPr>
                <w:b w:val="0"/>
                <w:bCs w:val="0"/>
                <w:i/>
                <w:iCs/>
                <w:color w:val="FF0000"/>
              </w:rPr>
            </w:pPr>
          </w:p>
        </w:tc>
      </w:tr>
      <w:tr w:rsidRPr="00F0716E" w:rsidR="00A72D03" w:rsidTr="6293FF09" w14:paraId="6D304763" w14:textId="77777777">
        <w:tc>
          <w:tcPr>
            <w:tcW w:w="399" w:type="pct"/>
            <w:shd w:val="clear" w:color="auto" w:fill="auto"/>
            <w:tcMar/>
          </w:tcPr>
          <w:p w:rsidR="00A72D03" w:rsidP="007805B4" w:rsidRDefault="00A62903" w14:paraId="641826CE" w14:textId="0C317670">
            <w:pPr>
              <w:pStyle w:val="Table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3098" w:type="pct"/>
            <w:tcMar/>
            <w:vAlign w:val="center"/>
          </w:tcPr>
          <w:p w:rsidR="00A72D03" w:rsidP="007805B4" w:rsidRDefault="00A72D03" w14:paraId="3139307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 games / Trials</w:t>
            </w:r>
            <w:r w:rsidR="00267C9A">
              <w:rPr>
                <w:rFonts w:ascii="Arial" w:hAnsi="Arial" w:cs="Arial"/>
              </w:rPr>
              <w:t xml:space="preserve"> </w:t>
            </w:r>
            <w:r w:rsidR="001957E7">
              <w:rPr>
                <w:rFonts w:ascii="Arial" w:hAnsi="Arial" w:cs="Arial"/>
              </w:rPr>
              <w:t>–</w:t>
            </w:r>
            <w:r w:rsidR="00267C9A">
              <w:rPr>
                <w:rFonts w:ascii="Arial" w:hAnsi="Arial" w:cs="Arial"/>
              </w:rPr>
              <w:t xml:space="preserve"> ongoing</w:t>
            </w:r>
            <w:r w:rsidR="001957E7">
              <w:rPr>
                <w:rFonts w:ascii="Arial" w:hAnsi="Arial" w:cs="Arial"/>
              </w:rPr>
              <w:t xml:space="preserve"> agenda item</w:t>
            </w:r>
          </w:p>
          <w:p w:rsidR="00EA6A2D" w:rsidP="00EA6A2D" w:rsidRDefault="00EA6A2D" w14:paraId="119DC169" w14:textId="07A97EE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</w:t>
            </w:r>
            <w:r w:rsidR="00114F11">
              <w:rPr>
                <w:rFonts w:ascii="Arial" w:hAnsi="Arial" w:cs="Arial"/>
              </w:rPr>
              <w:t xml:space="preserve"> - </w:t>
            </w:r>
          </w:p>
          <w:p w:rsidRPr="00EA6A2D" w:rsidR="00EA6A2D" w:rsidP="00EA6A2D" w:rsidRDefault="00EA6A2D" w14:paraId="0D95A643" w14:textId="622C955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 for trial</w:t>
            </w:r>
          </w:p>
        </w:tc>
        <w:tc>
          <w:tcPr>
            <w:tcW w:w="783" w:type="pct"/>
            <w:shd w:val="clear" w:color="auto" w:fill="auto"/>
            <w:tcMar/>
            <w:vAlign w:val="center"/>
          </w:tcPr>
          <w:p w:rsidR="00A72D03" w:rsidP="001C40FD" w:rsidRDefault="002179CA" w14:paraId="4118060C" w14:textId="714EE030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Mick</w:t>
            </w:r>
            <w:r w:rsidR="00815D58">
              <w:rPr>
                <w:b w:val="0"/>
                <w:bCs w:val="0"/>
              </w:rPr>
              <w:t xml:space="preserve"> </w:t>
            </w:r>
          </w:p>
        </w:tc>
        <w:tc>
          <w:tcPr>
            <w:tcW w:w="720" w:type="pct"/>
            <w:shd w:val="clear" w:color="auto" w:fill="auto"/>
            <w:tcMar/>
            <w:vAlign w:val="center"/>
          </w:tcPr>
          <w:p w:rsidRPr="007C0F05" w:rsidR="00A72D03" w:rsidP="007805B4" w:rsidRDefault="00A72D03" w14:paraId="51ACCC8E" w14:textId="77777777">
            <w:pPr>
              <w:pStyle w:val="TableTitle"/>
              <w:spacing w:before="20" w:after="20"/>
              <w:jc w:val="center"/>
              <w:rPr>
                <w:b w:val="0"/>
                <w:bCs w:val="0"/>
                <w:i/>
                <w:iCs/>
                <w:color w:val="FF0000"/>
              </w:rPr>
            </w:pPr>
          </w:p>
        </w:tc>
      </w:tr>
      <w:tr w:rsidRPr="00F0716E" w:rsidR="002179CA" w:rsidTr="6293FF09" w14:paraId="487D215A" w14:textId="77777777">
        <w:tc>
          <w:tcPr>
            <w:tcW w:w="399" w:type="pct"/>
            <w:shd w:val="clear" w:color="auto" w:fill="auto"/>
            <w:tcMar/>
          </w:tcPr>
          <w:p w:rsidR="002179CA" w:rsidP="007805B4" w:rsidRDefault="002179CA" w14:paraId="20DF7F80" w14:textId="44B6DB9A">
            <w:pPr>
              <w:pStyle w:val="Table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3098" w:type="pct"/>
            <w:tcMar/>
            <w:vAlign w:val="center"/>
          </w:tcPr>
          <w:p w:rsidR="002179CA" w:rsidP="007805B4" w:rsidRDefault="00F03057" w14:paraId="771A0ED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2023-24 Open Pennant</w:t>
            </w:r>
          </w:p>
          <w:p w:rsidR="00F03057" w:rsidP="00F03057" w:rsidRDefault="007C361D" w14:paraId="737BFCD2" w14:textId="0BD2ABB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Badges &amp; flags</w:t>
            </w:r>
            <w:r w:rsidR="000937A3">
              <w:rPr>
                <w:rFonts w:ascii="Arial" w:hAnsi="Arial" w:cs="Arial"/>
              </w:rPr>
              <w:t xml:space="preserve"> - </w:t>
            </w:r>
          </w:p>
          <w:p w:rsidRPr="00F03057" w:rsidR="007C361D" w:rsidP="00F03057" w:rsidRDefault="007C361D" w14:paraId="392B274B" w14:textId="31EC0C1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Entry fee</w:t>
            </w:r>
            <w:r w:rsidR="000937A3">
              <w:rPr>
                <w:rFonts w:ascii="Arial" w:hAnsi="Arial" w:cs="Arial"/>
              </w:rPr>
              <w:t xml:space="preserve"> - $100 Moved JC/Tim</w:t>
            </w:r>
          </w:p>
        </w:tc>
        <w:tc>
          <w:tcPr>
            <w:tcW w:w="783" w:type="pct"/>
            <w:shd w:val="clear" w:color="auto" w:fill="auto"/>
            <w:tcMar/>
            <w:vAlign w:val="center"/>
          </w:tcPr>
          <w:p w:rsidR="002179CA" w:rsidP="001C40FD" w:rsidRDefault="000937A3" w14:paraId="478F4143" w14:textId="5777E816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John</w:t>
            </w:r>
          </w:p>
        </w:tc>
        <w:tc>
          <w:tcPr>
            <w:tcW w:w="720" w:type="pct"/>
            <w:shd w:val="clear" w:color="auto" w:fill="auto"/>
            <w:tcMar/>
            <w:vAlign w:val="center"/>
          </w:tcPr>
          <w:p w:rsidRPr="007C0F05" w:rsidR="002179CA" w:rsidP="007805B4" w:rsidRDefault="002179CA" w14:paraId="5DC77916" w14:textId="404D56F7">
            <w:pPr>
              <w:pStyle w:val="TableTitle"/>
              <w:spacing w:before="20" w:after="20"/>
              <w:jc w:val="center"/>
              <w:rPr>
                <w:b w:val="0"/>
                <w:bCs w:val="0"/>
                <w:i/>
                <w:iCs/>
                <w:color w:val="FF0000"/>
              </w:rPr>
            </w:pPr>
          </w:p>
        </w:tc>
      </w:tr>
      <w:tr w:rsidRPr="00F0716E" w:rsidR="007C361D" w:rsidTr="6293FF09" w14:paraId="44F63F3A" w14:textId="77777777">
        <w:tc>
          <w:tcPr>
            <w:tcW w:w="399" w:type="pct"/>
            <w:shd w:val="clear" w:color="auto" w:fill="auto"/>
            <w:tcMar/>
          </w:tcPr>
          <w:p w:rsidR="007C361D" w:rsidP="007805B4" w:rsidRDefault="007C361D" w14:paraId="48372410" w14:textId="17E645FC">
            <w:pPr>
              <w:pStyle w:val="Table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3098" w:type="pct"/>
            <w:tcMar/>
            <w:vAlign w:val="center"/>
          </w:tcPr>
          <w:p w:rsidR="007C361D" w:rsidP="007805B4" w:rsidRDefault="008A3281" w14:paraId="2160612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Travel</w:t>
            </w:r>
          </w:p>
          <w:p w:rsidRPr="00DE01EB" w:rsidR="00DE01EB" w:rsidP="00DE01EB" w:rsidRDefault="00DE01EB" w14:paraId="066F4B43" w14:textId="199B0CD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to Bowls NSW Forum</w:t>
            </w:r>
            <w:r w:rsidR="000937A3">
              <w:rPr>
                <w:rFonts w:ascii="Arial" w:hAnsi="Arial" w:cs="Arial"/>
              </w:rPr>
              <w:t xml:space="preserve"> – Tim .30km John to send link for Forum </w:t>
            </w:r>
          </w:p>
        </w:tc>
        <w:tc>
          <w:tcPr>
            <w:tcW w:w="783" w:type="pct"/>
            <w:shd w:val="clear" w:color="auto" w:fill="auto"/>
            <w:tcMar/>
            <w:vAlign w:val="center"/>
          </w:tcPr>
          <w:p w:rsidR="007C361D" w:rsidP="001C40FD" w:rsidRDefault="000937A3" w14:paraId="76A70DD2" w14:textId="32D713CA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John </w:t>
            </w:r>
          </w:p>
        </w:tc>
        <w:tc>
          <w:tcPr>
            <w:tcW w:w="720" w:type="pct"/>
            <w:shd w:val="clear" w:color="auto" w:fill="auto"/>
            <w:tcMar/>
            <w:vAlign w:val="center"/>
          </w:tcPr>
          <w:p w:rsidRPr="007C0F05" w:rsidR="007C361D" w:rsidP="007805B4" w:rsidRDefault="007C361D" w14:paraId="01CA323F" w14:textId="77777777">
            <w:pPr>
              <w:pStyle w:val="TableTitle"/>
              <w:spacing w:before="20" w:after="20"/>
              <w:jc w:val="center"/>
              <w:rPr>
                <w:b w:val="0"/>
                <w:bCs w:val="0"/>
                <w:i/>
                <w:iCs/>
                <w:color w:val="FF0000"/>
              </w:rPr>
            </w:pPr>
          </w:p>
        </w:tc>
      </w:tr>
      <w:tr w:rsidRPr="00F0716E" w:rsidR="00A62903" w:rsidTr="6293FF09" w14:paraId="60D195F4" w14:textId="77777777">
        <w:tc>
          <w:tcPr>
            <w:tcW w:w="399" w:type="pct"/>
            <w:shd w:val="clear" w:color="auto" w:fill="auto"/>
            <w:tcMar/>
          </w:tcPr>
          <w:p w:rsidR="00A62903" w:rsidP="007805B4" w:rsidRDefault="007C361D" w14:paraId="4F9C6811" w14:textId="4AF83040">
            <w:pPr>
              <w:pStyle w:val="Table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3098" w:type="pct"/>
            <w:tcMar/>
            <w:vAlign w:val="center"/>
          </w:tcPr>
          <w:p w:rsidR="00A62903" w:rsidP="007805B4" w:rsidRDefault="00A15317" w14:paraId="3E513582" w14:textId="48223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Zone Facebook </w:t>
            </w:r>
            <w:r w:rsidR="001B1C43">
              <w:rPr>
                <w:rFonts w:ascii="Arial" w:hAnsi="Arial" w:cs="Arial"/>
              </w:rPr>
              <w:t>page</w:t>
            </w:r>
            <w:r w:rsidR="000937A3">
              <w:rPr>
                <w:rFonts w:ascii="Arial" w:hAnsi="Arial" w:cs="Arial"/>
              </w:rPr>
              <w:t xml:space="preserve"> – Create a discussion tab</w:t>
            </w:r>
            <w:r w:rsidR="0025193F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783" w:type="pct"/>
            <w:shd w:val="clear" w:color="auto" w:fill="auto"/>
            <w:tcMar/>
            <w:vAlign w:val="center"/>
          </w:tcPr>
          <w:p w:rsidR="00A62903" w:rsidP="001C40FD" w:rsidRDefault="001B1C43" w14:paraId="4C7E9431" w14:textId="12573EC5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Tim</w:t>
            </w:r>
          </w:p>
        </w:tc>
        <w:tc>
          <w:tcPr>
            <w:tcW w:w="720" w:type="pct"/>
            <w:shd w:val="clear" w:color="auto" w:fill="auto"/>
            <w:tcMar/>
            <w:vAlign w:val="center"/>
          </w:tcPr>
          <w:p w:rsidRPr="007C0F05" w:rsidR="00A62903" w:rsidP="007805B4" w:rsidRDefault="00A62903" w14:paraId="2F07FF15" w14:textId="77777777">
            <w:pPr>
              <w:pStyle w:val="TableTitle"/>
              <w:spacing w:before="20" w:after="20"/>
              <w:jc w:val="center"/>
              <w:rPr>
                <w:b w:val="0"/>
                <w:bCs w:val="0"/>
                <w:i/>
                <w:iCs/>
                <w:color w:val="FF0000"/>
              </w:rPr>
            </w:pPr>
          </w:p>
        </w:tc>
      </w:tr>
      <w:tr w:rsidRPr="00F0716E" w:rsidR="0055090C" w:rsidTr="6293FF09" w14:paraId="1843401F" w14:textId="77777777">
        <w:tc>
          <w:tcPr>
            <w:tcW w:w="399" w:type="pct"/>
            <w:shd w:val="clear" w:color="auto" w:fill="auto"/>
            <w:tcMar/>
          </w:tcPr>
          <w:p w:rsidR="0055090C" w:rsidP="007805B4" w:rsidRDefault="0055090C" w14:paraId="2AEAFA8D" w14:textId="7A6A7019">
            <w:pPr>
              <w:pStyle w:val="Table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3098" w:type="pct"/>
            <w:tcMar/>
            <w:vAlign w:val="center"/>
          </w:tcPr>
          <w:p w:rsidR="0055090C" w:rsidP="007805B4" w:rsidRDefault="0055090C" w14:paraId="380156A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Selection Policy</w:t>
            </w:r>
          </w:p>
          <w:p w:rsidR="0025193F" w:rsidP="007805B4" w:rsidRDefault="00BD4CAF" w14:paraId="113B1411" w14:textId="27780B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Clubs can nominate players for selection. Two from same club??</w:t>
            </w:r>
          </w:p>
          <w:p w:rsidR="00BD4CAF" w:rsidP="007805B4" w:rsidRDefault="00BD4CAF" w14:paraId="139AC26D" w14:textId="3E035E56">
            <w:pPr>
              <w:rPr>
                <w:rFonts w:ascii="Arial" w:hAnsi="Arial" w:cs="Arial"/>
              </w:rPr>
            </w:pPr>
          </w:p>
        </w:tc>
        <w:tc>
          <w:tcPr>
            <w:tcW w:w="783" w:type="pct"/>
            <w:shd w:val="clear" w:color="auto" w:fill="auto"/>
            <w:tcMar/>
            <w:vAlign w:val="center"/>
          </w:tcPr>
          <w:p w:rsidR="0055090C" w:rsidP="001C40FD" w:rsidRDefault="0055090C" w14:paraId="332182DA" w14:textId="6FCA46CB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Pete</w:t>
            </w:r>
          </w:p>
        </w:tc>
        <w:tc>
          <w:tcPr>
            <w:tcW w:w="720" w:type="pct"/>
            <w:shd w:val="clear" w:color="auto" w:fill="auto"/>
            <w:tcMar/>
            <w:vAlign w:val="center"/>
          </w:tcPr>
          <w:p w:rsidRPr="007C0F05" w:rsidR="0055090C" w:rsidP="007805B4" w:rsidRDefault="0055090C" w14:paraId="27A5A1F7" w14:textId="77777777">
            <w:pPr>
              <w:pStyle w:val="TableTitle"/>
              <w:spacing w:before="20" w:after="20"/>
              <w:jc w:val="center"/>
              <w:rPr>
                <w:b w:val="0"/>
                <w:bCs w:val="0"/>
                <w:i/>
                <w:iCs/>
                <w:color w:val="FF0000"/>
              </w:rPr>
            </w:pPr>
          </w:p>
        </w:tc>
      </w:tr>
      <w:tr w:rsidRPr="00F0716E" w:rsidR="00A72D03" w:rsidTr="6293FF09" w14:paraId="69C2B07D" w14:textId="77777777">
        <w:tc>
          <w:tcPr>
            <w:tcW w:w="399" w:type="pct"/>
            <w:shd w:val="clear" w:color="auto" w:fill="auto"/>
            <w:tcMar/>
          </w:tcPr>
          <w:p w:rsidR="00A72D03" w:rsidP="007805B4" w:rsidRDefault="00826898" w14:paraId="70B25AE7" w14:textId="303904B7">
            <w:pPr>
              <w:pStyle w:val="Table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="0055090C">
              <w:rPr>
                <w:b w:val="0"/>
                <w:bCs w:val="0"/>
              </w:rPr>
              <w:t>6</w:t>
            </w:r>
          </w:p>
        </w:tc>
        <w:tc>
          <w:tcPr>
            <w:tcW w:w="3098" w:type="pct"/>
            <w:tcMar/>
            <w:vAlign w:val="center"/>
          </w:tcPr>
          <w:p w:rsidR="00A72D03" w:rsidP="007805B4" w:rsidRDefault="00826898" w14:paraId="6200977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Business</w:t>
            </w:r>
          </w:p>
          <w:p w:rsidR="003F2DA7" w:rsidP="008F10FC" w:rsidRDefault="00B36517" w14:paraId="2236914D" w14:textId="741CE00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the Google calendar</w:t>
            </w:r>
            <w:r w:rsidR="00AB640F">
              <w:rPr>
                <w:rFonts w:ascii="Arial" w:hAnsi="Arial" w:cs="Arial"/>
              </w:rPr>
              <w:t xml:space="preserve"> on our </w:t>
            </w:r>
            <w:proofErr w:type="spellStart"/>
            <w:r w:rsidR="00AB640F">
              <w:rPr>
                <w:rFonts w:ascii="Arial" w:hAnsi="Arial" w:cs="Arial"/>
              </w:rPr>
              <w:t>websit</w:t>
            </w:r>
            <w:r w:rsidR="00196C91">
              <w:rPr>
                <w:rFonts w:ascii="Arial" w:hAnsi="Arial" w:cs="Arial"/>
              </w:rPr>
              <w:t>be</w:t>
            </w:r>
            <w:proofErr w:type="spellEnd"/>
            <w:r w:rsidR="00196C91">
              <w:rPr>
                <w:rFonts w:ascii="Arial" w:hAnsi="Arial" w:cs="Arial"/>
              </w:rPr>
              <w:t xml:space="preserve"> set to “Mobile”?</w:t>
            </w:r>
          </w:p>
          <w:p w:rsidR="00196C91" w:rsidP="008F10FC" w:rsidRDefault="00F110FA" w14:paraId="2B0904ED" w14:textId="7777777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Bowlslink</w:t>
            </w:r>
            <w:r w:rsidR="00453097">
              <w:rPr>
                <w:rFonts w:ascii="Arial" w:hAnsi="Arial" w:cs="Arial"/>
              </w:rPr>
              <w:t xml:space="preserve">. </w:t>
            </w:r>
            <w:r w:rsidR="00E028E5">
              <w:rPr>
                <w:rFonts w:ascii="Arial" w:hAnsi="Arial" w:cs="Arial"/>
              </w:rPr>
              <w:t xml:space="preserve">Match </w:t>
            </w:r>
            <w:r w:rsidR="000D793D">
              <w:rPr>
                <w:rFonts w:ascii="Arial" w:hAnsi="Arial" w:cs="Arial"/>
              </w:rPr>
              <w:t>committee needs to make decision that we don’t want any paperwork</w:t>
            </w:r>
            <w:r w:rsidR="00426DF1">
              <w:rPr>
                <w:rFonts w:ascii="Arial" w:hAnsi="Arial" w:cs="Arial"/>
              </w:rPr>
              <w:t>, just Bowlslink updated.</w:t>
            </w:r>
          </w:p>
          <w:p w:rsidRPr="008D34E6" w:rsidR="008D34E6" w:rsidP="008D34E6" w:rsidRDefault="008D34E6" w14:paraId="0556452F" w14:textId="3F4DC241">
            <w:pPr>
              <w:rPr>
                <w:rFonts w:ascii="Arial" w:hAnsi="Arial" w:cs="Arial"/>
              </w:rPr>
            </w:pPr>
          </w:p>
        </w:tc>
        <w:tc>
          <w:tcPr>
            <w:tcW w:w="783" w:type="pct"/>
            <w:shd w:val="clear" w:color="auto" w:fill="auto"/>
            <w:tcMar/>
            <w:vAlign w:val="center"/>
          </w:tcPr>
          <w:p w:rsidR="00A72D03" w:rsidP="001C40FD" w:rsidRDefault="00A72D03" w14:paraId="59A8D9E4" w14:textId="77777777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  <w:tc>
          <w:tcPr>
            <w:tcW w:w="720" w:type="pct"/>
            <w:shd w:val="clear" w:color="auto" w:fill="auto"/>
            <w:tcMar/>
            <w:vAlign w:val="center"/>
          </w:tcPr>
          <w:p w:rsidRPr="007C0F05" w:rsidR="00A72D03" w:rsidP="007805B4" w:rsidRDefault="00A72D03" w14:paraId="3DBBD40C" w14:textId="77777777">
            <w:pPr>
              <w:pStyle w:val="TableTitle"/>
              <w:spacing w:before="20" w:after="20"/>
              <w:jc w:val="center"/>
              <w:rPr>
                <w:b w:val="0"/>
                <w:bCs w:val="0"/>
                <w:i/>
                <w:iCs/>
                <w:color w:val="FF0000"/>
              </w:rPr>
            </w:pPr>
          </w:p>
        </w:tc>
      </w:tr>
    </w:tbl>
    <w:p w:rsidR="00A630AD" w:rsidP="00A630AD" w:rsidRDefault="00A630AD" w14:paraId="636C20A5" w14:textId="77777777">
      <w:pPr>
        <w:spacing w:after="160" w:line="259" w:lineRule="auto"/>
      </w:pPr>
      <w:r>
        <w:br w:type="page"/>
      </w:r>
    </w:p>
    <w:p w:rsidR="00A630AD" w:rsidP="00A630AD" w:rsidRDefault="00A630AD" w14:paraId="462D3667" w14:textId="77777777"/>
    <w:p w:rsidR="00A630AD" w:rsidP="00A630AD" w:rsidRDefault="00A630AD" w14:paraId="4F8CECCD" w14:textId="77777777"/>
    <w:tbl>
      <w:tblPr>
        <w:tblpPr w:leftFromText="180" w:rightFromText="180" w:vertAnchor="text" w:horzAnchor="margin" w:tblpXSpec="center" w:tblpY="152"/>
        <w:tblW w:w="4918" w:type="pct"/>
        <w:tblBorders>
          <w:top w:val="single" w:color="3366CC" w:sz="8" w:space="0"/>
          <w:left w:val="single" w:color="3366CC" w:sz="8" w:space="0"/>
          <w:bottom w:val="single" w:color="3366CC" w:sz="8" w:space="0"/>
          <w:right w:val="single" w:color="3366CC" w:sz="8" w:space="0"/>
          <w:insideH w:val="single" w:color="3366CC" w:sz="8" w:space="0"/>
          <w:insideV w:val="single" w:color="3366CC" w:sz="8" w:space="0"/>
        </w:tblBorders>
        <w:tblLook w:val="0020" w:firstRow="1" w:lastRow="0" w:firstColumn="0" w:lastColumn="0" w:noHBand="0" w:noVBand="0"/>
      </w:tblPr>
      <w:tblGrid>
        <w:gridCol w:w="844"/>
        <w:gridCol w:w="1470"/>
        <w:gridCol w:w="7708"/>
        <w:gridCol w:w="1659"/>
        <w:gridCol w:w="1659"/>
        <w:gridCol w:w="1662"/>
      </w:tblGrid>
      <w:tr w:rsidRPr="00E8427D" w:rsidR="00065253" w:rsidTr="6CDEC958" w14:paraId="7D0772DC" w14:textId="77777777">
        <w:tc>
          <w:tcPr>
            <w:tcW w:w="5000" w:type="pct"/>
            <w:gridSpan w:val="6"/>
            <w:shd w:val="clear" w:color="auto" w:fill="4F81BD"/>
            <w:vAlign w:val="center"/>
          </w:tcPr>
          <w:p w:rsidRPr="00E8427D" w:rsidR="00065253" w:rsidP="00065253" w:rsidRDefault="00065253" w14:paraId="40B864FF" w14:textId="77777777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t>Action Items</w:t>
            </w:r>
          </w:p>
        </w:tc>
      </w:tr>
      <w:tr w:rsidRPr="00E8427D" w:rsidR="00065253" w:rsidTr="6CDEC958" w14:paraId="071B4877" w14:textId="77777777">
        <w:tc>
          <w:tcPr>
            <w:tcW w:w="281" w:type="pct"/>
            <w:shd w:val="clear" w:color="auto" w:fill="4F81BD"/>
            <w:vAlign w:val="center"/>
          </w:tcPr>
          <w:p w:rsidR="00065253" w:rsidP="00065253" w:rsidRDefault="00065253" w14:paraId="21CE552A" w14:textId="77777777">
            <w:pPr>
              <w:pStyle w:val="TableTitle"/>
              <w:jc w:val="center"/>
              <w:rPr>
                <w:color w:val="FFFFFF"/>
              </w:rPr>
            </w:pPr>
            <w:r>
              <w:rPr>
                <w:color w:val="FFFFFF"/>
              </w:rPr>
              <w:t>Item No</w:t>
            </w:r>
          </w:p>
        </w:tc>
        <w:tc>
          <w:tcPr>
            <w:tcW w:w="490" w:type="pct"/>
            <w:shd w:val="clear" w:color="auto" w:fill="4F81BD"/>
            <w:vAlign w:val="center"/>
          </w:tcPr>
          <w:p w:rsidRPr="00E8427D" w:rsidR="00065253" w:rsidP="00065253" w:rsidRDefault="00065253" w14:paraId="03A5EDD3" w14:textId="77777777">
            <w:pPr>
              <w:pStyle w:val="TableTitle"/>
              <w:jc w:val="center"/>
              <w:rPr>
                <w:color w:val="FFFFFF"/>
              </w:rPr>
            </w:pPr>
            <w:r>
              <w:rPr>
                <w:color w:val="FFFFFF"/>
              </w:rPr>
              <w:t>Date Raised</w:t>
            </w:r>
          </w:p>
        </w:tc>
        <w:tc>
          <w:tcPr>
            <w:tcW w:w="2569" w:type="pct"/>
            <w:shd w:val="clear" w:color="auto" w:fill="4F81BD"/>
            <w:vAlign w:val="center"/>
          </w:tcPr>
          <w:p w:rsidRPr="00E8427D" w:rsidR="00065253" w:rsidP="00065253" w:rsidRDefault="00065253" w14:paraId="0FA168A9" w14:textId="77777777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t>Action</w:t>
            </w:r>
          </w:p>
        </w:tc>
        <w:tc>
          <w:tcPr>
            <w:tcW w:w="553" w:type="pct"/>
            <w:shd w:val="clear" w:color="auto" w:fill="4F81BD"/>
            <w:vAlign w:val="center"/>
          </w:tcPr>
          <w:p w:rsidRPr="00E8427D" w:rsidR="00065253" w:rsidP="00065253" w:rsidRDefault="00065253" w14:paraId="3E38C6EE" w14:textId="77777777">
            <w:pPr>
              <w:pStyle w:val="TableTitle"/>
              <w:jc w:val="center"/>
              <w:rPr>
                <w:color w:val="FFFFFF"/>
              </w:rPr>
            </w:pPr>
            <w:r>
              <w:rPr>
                <w:color w:val="FFFFFF"/>
              </w:rPr>
              <w:t>Assigned To</w:t>
            </w:r>
          </w:p>
        </w:tc>
        <w:tc>
          <w:tcPr>
            <w:tcW w:w="553" w:type="pct"/>
            <w:shd w:val="clear" w:color="auto" w:fill="4F81BD"/>
            <w:vAlign w:val="center"/>
          </w:tcPr>
          <w:p w:rsidRPr="00E8427D" w:rsidR="00065253" w:rsidP="00065253" w:rsidRDefault="00065253" w14:paraId="23346065" w14:textId="77777777">
            <w:pPr>
              <w:pStyle w:val="TableTitle"/>
              <w:jc w:val="center"/>
              <w:rPr>
                <w:color w:val="FFFFFF"/>
              </w:rPr>
            </w:pPr>
            <w:r>
              <w:rPr>
                <w:color w:val="FFFFFF"/>
              </w:rPr>
              <w:t>Due Date</w:t>
            </w:r>
          </w:p>
        </w:tc>
        <w:tc>
          <w:tcPr>
            <w:tcW w:w="554" w:type="pct"/>
            <w:shd w:val="clear" w:color="auto" w:fill="4F81BD"/>
            <w:vAlign w:val="center"/>
          </w:tcPr>
          <w:p w:rsidRPr="00E8427D" w:rsidR="00065253" w:rsidP="00065253" w:rsidRDefault="00065253" w14:paraId="2B62C48E" w14:textId="77777777">
            <w:pPr>
              <w:pStyle w:val="TableTitle"/>
              <w:jc w:val="center"/>
              <w:rPr>
                <w:color w:val="FFFFFF"/>
              </w:rPr>
            </w:pPr>
            <w:r>
              <w:rPr>
                <w:color w:val="FFFFFF"/>
              </w:rPr>
              <w:t>Status</w:t>
            </w:r>
          </w:p>
        </w:tc>
      </w:tr>
      <w:tr w:rsidRPr="007C0F05" w:rsidR="00235144" w:rsidTr="6CDEC958" w14:paraId="53BF46DA" w14:textId="77777777">
        <w:tc>
          <w:tcPr>
            <w:tcW w:w="281" w:type="pct"/>
            <w:shd w:val="clear" w:color="auto" w:fill="auto"/>
            <w:vAlign w:val="center"/>
          </w:tcPr>
          <w:p w:rsidRPr="007C0F05" w:rsidR="00235144" w:rsidP="00235144" w:rsidRDefault="00235144" w14:paraId="3CB7BEA5" w14:textId="77777777">
            <w:pPr>
              <w:pStyle w:val="Table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490" w:type="pct"/>
            <w:vAlign w:val="center"/>
          </w:tcPr>
          <w:p w:rsidRPr="007C0F05" w:rsidR="00235144" w:rsidP="00235144" w:rsidRDefault="00235144" w14:paraId="7019895E" w14:textId="09A71A26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15/8/23</w:t>
            </w:r>
          </w:p>
        </w:tc>
        <w:tc>
          <w:tcPr>
            <w:tcW w:w="2569" w:type="pct"/>
            <w:vAlign w:val="center"/>
          </w:tcPr>
          <w:p w:rsidRPr="007C0F05" w:rsidR="00235144" w:rsidP="00235144" w:rsidRDefault="00235144" w14:paraId="1EB7DBA7" w14:textId="6AA2CF8F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Purchase of Executive shirts</w:t>
            </w:r>
          </w:p>
        </w:tc>
        <w:tc>
          <w:tcPr>
            <w:tcW w:w="553" w:type="pct"/>
            <w:vAlign w:val="center"/>
          </w:tcPr>
          <w:p w:rsidR="00235144" w:rsidP="00235144" w:rsidRDefault="00235144" w14:paraId="0E725CEE" w14:textId="0301A427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John</w:t>
            </w:r>
          </w:p>
        </w:tc>
        <w:tc>
          <w:tcPr>
            <w:tcW w:w="553" w:type="pct"/>
            <w:vAlign w:val="center"/>
          </w:tcPr>
          <w:p w:rsidRPr="007C0F05" w:rsidR="00235144" w:rsidP="00235144" w:rsidRDefault="00235144" w14:paraId="5463BFF8" w14:textId="77777777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Pr="007C0F05" w:rsidR="00235144" w:rsidP="00235144" w:rsidRDefault="00235144" w14:paraId="11C87F10" w14:textId="710321AA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Awaiting BNSW unification </w:t>
            </w:r>
            <w:proofErr w:type="spellStart"/>
            <w:r>
              <w:rPr>
                <w:b w:val="0"/>
                <w:bCs w:val="0"/>
              </w:rPr>
              <w:t>corro</w:t>
            </w:r>
            <w:proofErr w:type="spellEnd"/>
          </w:p>
        </w:tc>
      </w:tr>
      <w:tr w:rsidRPr="007C0F05" w:rsidR="00235144" w:rsidTr="6CDEC958" w14:paraId="236B3294" w14:textId="77777777">
        <w:tc>
          <w:tcPr>
            <w:tcW w:w="281" w:type="pct"/>
            <w:shd w:val="clear" w:color="auto" w:fill="auto"/>
            <w:vAlign w:val="center"/>
          </w:tcPr>
          <w:p w:rsidR="00235144" w:rsidP="00235144" w:rsidRDefault="00235144" w14:paraId="6C0E0251" w14:textId="77777777">
            <w:pPr>
              <w:pStyle w:val="Table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490" w:type="pct"/>
            <w:vAlign w:val="center"/>
          </w:tcPr>
          <w:p w:rsidR="00235144" w:rsidP="00235144" w:rsidRDefault="00235144" w14:paraId="707BD78E" w14:textId="21FBDBF0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15/8/23</w:t>
            </w:r>
          </w:p>
        </w:tc>
        <w:tc>
          <w:tcPr>
            <w:tcW w:w="2569" w:type="pct"/>
            <w:vAlign w:val="center"/>
          </w:tcPr>
          <w:p w:rsidRPr="007C0F05" w:rsidR="00235144" w:rsidP="00235144" w:rsidRDefault="00235144" w14:paraId="5A0965C9" w14:textId="3CDC59A2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Rep trial with ACT</w:t>
            </w:r>
          </w:p>
        </w:tc>
        <w:tc>
          <w:tcPr>
            <w:tcW w:w="553" w:type="pct"/>
            <w:vAlign w:val="center"/>
          </w:tcPr>
          <w:p w:rsidRPr="007C0F05" w:rsidR="00235144" w:rsidP="00235144" w:rsidRDefault="00235144" w14:paraId="3592ABF5" w14:textId="56BC28C0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John</w:t>
            </w:r>
          </w:p>
        </w:tc>
        <w:tc>
          <w:tcPr>
            <w:tcW w:w="553" w:type="pct"/>
            <w:vAlign w:val="center"/>
          </w:tcPr>
          <w:p w:rsidR="00235144" w:rsidP="00235144" w:rsidRDefault="00235144" w14:paraId="56DBAAF9" w14:textId="77777777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235144" w:rsidP="00235144" w:rsidRDefault="00235144" w14:paraId="443AEB8C" w14:textId="02A99753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Ongoing</w:t>
            </w:r>
          </w:p>
        </w:tc>
      </w:tr>
      <w:tr w:rsidRPr="007C0F05" w:rsidR="00235144" w:rsidTr="6CDEC958" w14:paraId="7544863D" w14:textId="77777777">
        <w:tc>
          <w:tcPr>
            <w:tcW w:w="281" w:type="pct"/>
            <w:shd w:val="clear" w:color="auto" w:fill="auto"/>
            <w:vAlign w:val="center"/>
          </w:tcPr>
          <w:p w:rsidR="00235144" w:rsidP="00235144" w:rsidRDefault="00235144" w14:paraId="62800DA3" w14:textId="77777777">
            <w:pPr>
              <w:pStyle w:val="Table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490" w:type="pct"/>
            <w:vAlign w:val="center"/>
          </w:tcPr>
          <w:p w:rsidR="00235144" w:rsidP="00235144" w:rsidRDefault="00235144" w14:paraId="6598170E" w14:textId="7D0603CF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19/9/23</w:t>
            </w:r>
          </w:p>
        </w:tc>
        <w:tc>
          <w:tcPr>
            <w:tcW w:w="2569" w:type="pct"/>
            <w:vAlign w:val="center"/>
          </w:tcPr>
          <w:p w:rsidRPr="007C0F05" w:rsidR="00235144" w:rsidP="00235144" w:rsidRDefault="00235144" w14:paraId="16B9630F" w14:textId="6ACD1C40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Draft a capitation policy</w:t>
            </w:r>
          </w:p>
        </w:tc>
        <w:tc>
          <w:tcPr>
            <w:tcW w:w="553" w:type="pct"/>
            <w:vAlign w:val="center"/>
          </w:tcPr>
          <w:p w:rsidRPr="007C0F05" w:rsidR="00235144" w:rsidP="00235144" w:rsidRDefault="00235144" w14:paraId="6119EA4C" w14:textId="59C1AD6C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  <w:r>
              <w:t>Tim</w:t>
            </w:r>
          </w:p>
        </w:tc>
        <w:tc>
          <w:tcPr>
            <w:tcW w:w="553" w:type="pct"/>
            <w:vAlign w:val="center"/>
          </w:tcPr>
          <w:p w:rsidR="00235144" w:rsidP="00235144" w:rsidRDefault="00235144" w14:paraId="3A3E5A20" w14:textId="77777777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235144" w:rsidP="00235144" w:rsidRDefault="00235144" w14:paraId="0514426A" w14:textId="7626F0E8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Ongoing</w:t>
            </w:r>
          </w:p>
        </w:tc>
      </w:tr>
      <w:tr w:rsidRPr="007C0F05" w:rsidR="00235144" w:rsidTr="6CDEC958" w14:paraId="5EC22D42" w14:textId="77777777">
        <w:tc>
          <w:tcPr>
            <w:tcW w:w="281" w:type="pct"/>
            <w:shd w:val="clear" w:color="auto" w:fill="auto"/>
            <w:vAlign w:val="center"/>
          </w:tcPr>
          <w:p w:rsidR="00235144" w:rsidP="00235144" w:rsidRDefault="00235144" w14:paraId="60DED908" w14:textId="77777777">
            <w:pPr>
              <w:pStyle w:val="Table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490" w:type="pct"/>
            <w:vAlign w:val="center"/>
          </w:tcPr>
          <w:p w:rsidR="00235144" w:rsidP="00235144" w:rsidRDefault="00235144" w14:paraId="6038DFF2" w14:textId="2D143AB5">
            <w:pPr>
              <w:pStyle w:val="TableTitle"/>
              <w:spacing w:before="20" w:after="20"/>
              <w:rPr>
                <w:b w:val="0"/>
                <w:bCs w:val="0"/>
              </w:rPr>
            </w:pPr>
          </w:p>
        </w:tc>
        <w:tc>
          <w:tcPr>
            <w:tcW w:w="2569" w:type="pct"/>
            <w:vAlign w:val="center"/>
          </w:tcPr>
          <w:p w:rsidR="00235144" w:rsidP="00235144" w:rsidRDefault="00235144" w14:paraId="00F4312B" w14:textId="469068E0">
            <w:pPr>
              <w:pStyle w:val="TableTitle"/>
              <w:spacing w:before="20" w:after="20"/>
              <w:rPr>
                <w:b w:val="0"/>
                <w:bCs w:val="0"/>
              </w:rPr>
            </w:pPr>
          </w:p>
        </w:tc>
        <w:tc>
          <w:tcPr>
            <w:tcW w:w="553" w:type="pct"/>
            <w:vAlign w:val="center"/>
          </w:tcPr>
          <w:p w:rsidR="00235144" w:rsidP="00235144" w:rsidRDefault="00235144" w14:paraId="330EE177" w14:textId="0E895BB8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  <w:tc>
          <w:tcPr>
            <w:tcW w:w="553" w:type="pct"/>
            <w:vAlign w:val="center"/>
          </w:tcPr>
          <w:p w:rsidR="00235144" w:rsidP="00235144" w:rsidRDefault="00235144" w14:paraId="5CEC5777" w14:textId="77777777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235144" w:rsidP="00235144" w:rsidRDefault="00235144" w14:paraId="71E44F46" w14:textId="1AC4E4C7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</w:tr>
      <w:tr w:rsidRPr="007C0F05" w:rsidR="00235144" w:rsidTr="6CDEC958" w14:paraId="14484378" w14:textId="77777777">
        <w:tc>
          <w:tcPr>
            <w:tcW w:w="281" w:type="pct"/>
            <w:shd w:val="clear" w:color="auto" w:fill="auto"/>
            <w:vAlign w:val="center"/>
          </w:tcPr>
          <w:p w:rsidR="00235144" w:rsidP="00235144" w:rsidRDefault="00235144" w14:paraId="5A4F2E7E" w14:textId="77777777">
            <w:pPr>
              <w:pStyle w:val="Table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490" w:type="pct"/>
            <w:vAlign w:val="center"/>
          </w:tcPr>
          <w:p w:rsidR="00235144" w:rsidP="00235144" w:rsidRDefault="00235144" w14:paraId="2AB778BB" w14:textId="552A114A">
            <w:pPr>
              <w:pStyle w:val="TableTitle"/>
              <w:spacing w:before="20" w:after="20"/>
              <w:rPr>
                <w:b w:val="0"/>
                <w:bCs w:val="0"/>
              </w:rPr>
            </w:pPr>
          </w:p>
        </w:tc>
        <w:tc>
          <w:tcPr>
            <w:tcW w:w="2569" w:type="pct"/>
            <w:vAlign w:val="center"/>
          </w:tcPr>
          <w:p w:rsidR="00235144" w:rsidP="00235144" w:rsidRDefault="00235144" w14:paraId="5B9F796B" w14:textId="39E73E28">
            <w:pPr>
              <w:pStyle w:val="TableTitle"/>
              <w:spacing w:before="20" w:after="20"/>
              <w:rPr>
                <w:b w:val="0"/>
                <w:bCs w:val="0"/>
              </w:rPr>
            </w:pPr>
          </w:p>
        </w:tc>
        <w:tc>
          <w:tcPr>
            <w:tcW w:w="553" w:type="pct"/>
            <w:vAlign w:val="center"/>
          </w:tcPr>
          <w:p w:rsidRPr="002505F9" w:rsidR="00235144" w:rsidP="00235144" w:rsidRDefault="00235144" w14:paraId="1001F5C2" w14:textId="251F3955">
            <w:pPr>
              <w:spacing w:before="20" w:after="20"/>
              <w:jc w:val="center"/>
              <w:rPr>
                <w:bCs/>
              </w:rPr>
            </w:pPr>
          </w:p>
        </w:tc>
        <w:tc>
          <w:tcPr>
            <w:tcW w:w="553" w:type="pct"/>
            <w:vAlign w:val="center"/>
          </w:tcPr>
          <w:p w:rsidR="00235144" w:rsidP="00235144" w:rsidRDefault="00235144" w14:paraId="363DDEEE" w14:textId="77777777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235144" w:rsidP="00235144" w:rsidRDefault="00235144" w14:paraId="7E9E26ED" w14:textId="63F7665F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</w:tr>
      <w:tr w:rsidRPr="007C0F05" w:rsidR="00235144" w:rsidTr="6CDEC958" w14:paraId="3DB9B21A" w14:textId="77777777">
        <w:tc>
          <w:tcPr>
            <w:tcW w:w="281" w:type="pct"/>
            <w:shd w:val="clear" w:color="auto" w:fill="auto"/>
            <w:vAlign w:val="center"/>
          </w:tcPr>
          <w:p w:rsidR="00235144" w:rsidP="00235144" w:rsidRDefault="00235144" w14:paraId="3350FF54" w14:textId="77777777">
            <w:pPr>
              <w:pStyle w:val="Table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490" w:type="pct"/>
            <w:vAlign w:val="center"/>
          </w:tcPr>
          <w:p w:rsidR="00235144" w:rsidP="00235144" w:rsidRDefault="00235144" w14:paraId="455FFDDA" w14:textId="77777777">
            <w:pPr>
              <w:pStyle w:val="TableTitle"/>
              <w:spacing w:before="20" w:after="20"/>
              <w:rPr>
                <w:b w:val="0"/>
                <w:bCs w:val="0"/>
              </w:rPr>
            </w:pPr>
          </w:p>
        </w:tc>
        <w:tc>
          <w:tcPr>
            <w:tcW w:w="2569" w:type="pct"/>
            <w:vAlign w:val="center"/>
          </w:tcPr>
          <w:p w:rsidR="00235144" w:rsidP="00235144" w:rsidRDefault="00235144" w14:paraId="0E9A60DA" w14:textId="77777777">
            <w:pPr>
              <w:pStyle w:val="TableTitle"/>
              <w:spacing w:before="20" w:after="20"/>
              <w:rPr>
                <w:b w:val="0"/>
                <w:bCs w:val="0"/>
              </w:rPr>
            </w:pPr>
          </w:p>
        </w:tc>
        <w:tc>
          <w:tcPr>
            <w:tcW w:w="553" w:type="pct"/>
            <w:vAlign w:val="center"/>
          </w:tcPr>
          <w:p w:rsidR="00235144" w:rsidP="00235144" w:rsidRDefault="00235144" w14:paraId="538237B4" w14:textId="77777777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  <w:tc>
          <w:tcPr>
            <w:tcW w:w="553" w:type="pct"/>
            <w:vAlign w:val="center"/>
          </w:tcPr>
          <w:p w:rsidR="00235144" w:rsidP="00235144" w:rsidRDefault="00235144" w14:paraId="459FCA2F" w14:textId="77777777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235144" w:rsidP="00235144" w:rsidRDefault="00235144" w14:paraId="1E1C4617" w14:textId="77777777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</w:tr>
      <w:tr w:rsidRPr="007C0F05" w:rsidR="00235144" w:rsidTr="6CDEC958" w14:paraId="2B0504D1" w14:textId="77777777">
        <w:tc>
          <w:tcPr>
            <w:tcW w:w="281" w:type="pct"/>
            <w:shd w:val="clear" w:color="auto" w:fill="auto"/>
            <w:vAlign w:val="center"/>
          </w:tcPr>
          <w:p w:rsidR="00235144" w:rsidP="00235144" w:rsidRDefault="00235144" w14:paraId="17F26FCE" w14:textId="77777777">
            <w:pPr>
              <w:pStyle w:val="Table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490" w:type="pct"/>
            <w:vAlign w:val="center"/>
          </w:tcPr>
          <w:p w:rsidR="00235144" w:rsidP="00235144" w:rsidRDefault="00235144" w14:paraId="4AB7FBF1" w14:textId="77777777">
            <w:pPr>
              <w:pStyle w:val="TableTitle"/>
              <w:spacing w:before="20" w:after="20"/>
              <w:rPr>
                <w:b w:val="0"/>
                <w:bCs w:val="0"/>
              </w:rPr>
            </w:pPr>
          </w:p>
        </w:tc>
        <w:tc>
          <w:tcPr>
            <w:tcW w:w="2569" w:type="pct"/>
            <w:vAlign w:val="center"/>
          </w:tcPr>
          <w:p w:rsidR="00235144" w:rsidP="00235144" w:rsidRDefault="00235144" w14:paraId="0F4918AE" w14:textId="77777777">
            <w:pPr>
              <w:pStyle w:val="TableTitle"/>
              <w:spacing w:before="20" w:after="20"/>
              <w:rPr>
                <w:b w:val="0"/>
                <w:bCs w:val="0"/>
              </w:rPr>
            </w:pPr>
          </w:p>
        </w:tc>
        <w:tc>
          <w:tcPr>
            <w:tcW w:w="553" w:type="pct"/>
            <w:vAlign w:val="center"/>
          </w:tcPr>
          <w:p w:rsidR="00235144" w:rsidP="00235144" w:rsidRDefault="00235144" w14:paraId="024493AC" w14:textId="77777777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  <w:tc>
          <w:tcPr>
            <w:tcW w:w="553" w:type="pct"/>
            <w:vAlign w:val="center"/>
          </w:tcPr>
          <w:p w:rsidR="00235144" w:rsidP="00235144" w:rsidRDefault="00235144" w14:paraId="1BE1D367" w14:textId="77777777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235144" w:rsidP="00235144" w:rsidRDefault="00235144" w14:paraId="4177C673" w14:textId="77777777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</w:tr>
      <w:tr w:rsidRPr="007C0F05" w:rsidR="00235144" w:rsidTr="6CDEC958" w14:paraId="455F31B5" w14:textId="77777777">
        <w:tc>
          <w:tcPr>
            <w:tcW w:w="281" w:type="pct"/>
            <w:shd w:val="clear" w:color="auto" w:fill="auto"/>
            <w:vAlign w:val="center"/>
          </w:tcPr>
          <w:p w:rsidR="00235144" w:rsidP="00235144" w:rsidRDefault="00235144" w14:paraId="7A9693FF" w14:textId="77777777">
            <w:pPr>
              <w:pStyle w:val="Table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490" w:type="pct"/>
            <w:vAlign w:val="center"/>
          </w:tcPr>
          <w:p w:rsidR="00235144" w:rsidP="00235144" w:rsidRDefault="00235144" w14:paraId="7DB8A82D" w14:textId="77777777">
            <w:pPr>
              <w:pStyle w:val="TableTitle"/>
              <w:spacing w:before="20" w:after="20"/>
              <w:rPr>
                <w:b w:val="0"/>
                <w:bCs w:val="0"/>
              </w:rPr>
            </w:pPr>
          </w:p>
        </w:tc>
        <w:tc>
          <w:tcPr>
            <w:tcW w:w="2569" w:type="pct"/>
            <w:vAlign w:val="center"/>
          </w:tcPr>
          <w:p w:rsidR="00235144" w:rsidP="00235144" w:rsidRDefault="00235144" w14:paraId="3018C102" w14:textId="77777777">
            <w:pPr>
              <w:pStyle w:val="TableTitle"/>
              <w:spacing w:before="20" w:after="20"/>
              <w:rPr>
                <w:b w:val="0"/>
                <w:bCs w:val="0"/>
              </w:rPr>
            </w:pPr>
          </w:p>
        </w:tc>
        <w:tc>
          <w:tcPr>
            <w:tcW w:w="553" w:type="pct"/>
            <w:vAlign w:val="center"/>
          </w:tcPr>
          <w:p w:rsidR="00235144" w:rsidP="00235144" w:rsidRDefault="00235144" w14:paraId="40B12A8A" w14:textId="77777777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  <w:tc>
          <w:tcPr>
            <w:tcW w:w="553" w:type="pct"/>
            <w:vAlign w:val="center"/>
          </w:tcPr>
          <w:p w:rsidR="00235144" w:rsidP="00235144" w:rsidRDefault="00235144" w14:paraId="67B9CE8A" w14:textId="77777777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235144" w:rsidP="00235144" w:rsidRDefault="00235144" w14:paraId="5E357F3D" w14:textId="77777777">
            <w:pPr>
              <w:pStyle w:val="TableTitle"/>
              <w:spacing w:before="20" w:after="20"/>
              <w:jc w:val="center"/>
              <w:rPr>
                <w:b w:val="0"/>
                <w:bCs w:val="0"/>
              </w:rPr>
            </w:pPr>
          </w:p>
        </w:tc>
      </w:tr>
    </w:tbl>
    <w:p w:rsidR="00A630AD" w:rsidP="00A630AD" w:rsidRDefault="00A630AD" w14:paraId="6C655713" w14:textId="77777777"/>
    <w:p w:rsidR="00A630AD" w:rsidP="00A630AD" w:rsidRDefault="00A630AD" w14:paraId="64696FA5" w14:textId="77777777"/>
    <w:p w:rsidR="00A630AD" w:rsidP="00A630AD" w:rsidRDefault="00A630AD" w14:paraId="3BECF2B2" w14:textId="77777777">
      <w:r>
        <w:br w:type="page"/>
      </w:r>
    </w:p>
    <w:p w:rsidR="00A630AD" w:rsidP="00A630AD" w:rsidRDefault="00A630AD" w14:paraId="0C2763C5" w14:textId="77777777"/>
    <w:p w:rsidR="00A630AD" w:rsidP="00A630AD" w:rsidRDefault="00A630AD" w14:paraId="5E2B2C85" w14:textId="77777777"/>
    <w:tbl>
      <w:tblPr>
        <w:tblW w:w="4918" w:type="pct"/>
        <w:tblInd w:w="410" w:type="dxa"/>
        <w:tblBorders>
          <w:top w:val="single" w:color="3366CC" w:sz="8" w:space="0"/>
          <w:left w:val="single" w:color="3366CC" w:sz="8" w:space="0"/>
          <w:bottom w:val="single" w:color="3366CC" w:sz="8" w:space="0"/>
          <w:right w:val="single" w:color="3366CC" w:sz="8" w:space="0"/>
          <w:insideH w:val="single" w:color="3366CC" w:sz="8" w:space="0"/>
          <w:insideV w:val="single" w:color="3366CC" w:sz="8" w:space="0"/>
        </w:tblBorders>
        <w:tblLayout w:type="fixed"/>
        <w:tblLook w:val="0020" w:firstRow="1" w:lastRow="0" w:firstColumn="0" w:lastColumn="0" w:noHBand="0" w:noVBand="0"/>
      </w:tblPr>
      <w:tblGrid>
        <w:gridCol w:w="3087"/>
        <w:gridCol w:w="11915"/>
      </w:tblGrid>
      <w:tr w:rsidRPr="006A3376" w:rsidR="00A630AD" w:rsidTr="00065253" w14:paraId="787CF3A5" w14:textId="77777777">
        <w:tc>
          <w:tcPr>
            <w:tcW w:w="5000" w:type="pct"/>
            <w:gridSpan w:val="2"/>
            <w:tcBorders>
              <w:bottom w:val="single" w:color="3366CC" w:sz="8" w:space="0"/>
            </w:tcBorders>
            <w:shd w:val="clear" w:color="auto" w:fill="4F81BD"/>
            <w:vAlign w:val="center"/>
          </w:tcPr>
          <w:p w:rsidRPr="006A3376" w:rsidR="00A630AD" w:rsidP="0013228C" w:rsidRDefault="00A630AD" w14:paraId="3957CDBF" w14:textId="77777777">
            <w:pPr>
              <w:spacing w:before="60" w:after="60"/>
              <w:rPr>
                <w:color w:val="FFFFFF"/>
              </w:rPr>
            </w:pPr>
            <w:r>
              <w:rPr>
                <w:b/>
                <w:bCs/>
                <w:color w:val="FFFFFF"/>
              </w:rPr>
              <w:t>General Notes</w:t>
            </w:r>
          </w:p>
        </w:tc>
      </w:tr>
      <w:tr w:rsidRPr="00FF1AA1" w:rsidR="00A630AD" w:rsidTr="00065253" w14:paraId="6A561A87" w14:textId="77777777">
        <w:tc>
          <w:tcPr>
            <w:tcW w:w="1029" w:type="pct"/>
            <w:tcBorders>
              <w:top w:val="single" w:color="3366CC" w:sz="8" w:space="0"/>
              <w:left w:val="single" w:color="3366CC" w:sz="8" w:space="0"/>
              <w:bottom w:val="single" w:color="3366CC" w:sz="8" w:space="0"/>
              <w:right w:val="single" w:color="3366CC" w:sz="8" w:space="0"/>
            </w:tcBorders>
            <w:shd w:val="clear" w:color="auto" w:fill="4F81BD"/>
            <w:vAlign w:val="center"/>
          </w:tcPr>
          <w:p w:rsidR="00A630AD" w:rsidP="0013228C" w:rsidRDefault="00A630AD" w14:paraId="6C9C0A48" w14:textId="77777777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t>Date Raised</w:t>
            </w:r>
          </w:p>
        </w:tc>
        <w:tc>
          <w:tcPr>
            <w:tcW w:w="3971" w:type="pct"/>
            <w:tcBorders>
              <w:top w:val="single" w:color="3366CC" w:sz="8" w:space="0"/>
              <w:left w:val="single" w:color="3366CC" w:sz="8" w:space="0"/>
              <w:bottom w:val="single" w:color="3366CC" w:sz="8" w:space="0"/>
              <w:right w:val="single" w:color="3366CC" w:sz="8" w:space="0"/>
            </w:tcBorders>
            <w:shd w:val="clear" w:color="auto" w:fill="4F81BD"/>
            <w:vAlign w:val="center"/>
          </w:tcPr>
          <w:p w:rsidRPr="00E8427D" w:rsidR="00A630AD" w:rsidP="0013228C" w:rsidRDefault="00A630AD" w14:paraId="39436A69" w14:textId="77777777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t>Topic/Subject</w:t>
            </w:r>
          </w:p>
        </w:tc>
      </w:tr>
      <w:tr w:rsidRPr="00FF1AA1" w:rsidR="00A630AD" w:rsidTr="00065253" w14:paraId="316F3A6B" w14:textId="77777777">
        <w:tc>
          <w:tcPr>
            <w:tcW w:w="1029" w:type="pct"/>
            <w:tcBorders>
              <w:top w:val="single" w:color="3366CC" w:sz="8" w:space="0"/>
              <w:left w:val="single" w:color="3366CC" w:sz="8" w:space="0"/>
              <w:bottom w:val="single" w:color="3366CC" w:sz="8" w:space="0"/>
              <w:right w:val="single" w:color="3366CC" w:sz="8" w:space="0"/>
            </w:tcBorders>
            <w:vAlign w:val="center"/>
          </w:tcPr>
          <w:p w:rsidR="00A630AD" w:rsidP="0013228C" w:rsidRDefault="00A630AD" w14:paraId="0444ABD3" w14:textId="77777777">
            <w:pPr>
              <w:pStyle w:val="TableTitle"/>
              <w:rPr>
                <w:color w:val="FFFFFF"/>
              </w:rPr>
            </w:pPr>
          </w:p>
        </w:tc>
        <w:tc>
          <w:tcPr>
            <w:tcW w:w="3971" w:type="pct"/>
            <w:tcBorders>
              <w:top w:val="single" w:color="3366CC" w:sz="8" w:space="0"/>
              <w:left w:val="single" w:color="3366CC" w:sz="8" w:space="0"/>
              <w:bottom w:val="single" w:color="3366CC" w:sz="8" w:space="0"/>
              <w:right w:val="single" w:color="3366CC" w:sz="8" w:space="0"/>
            </w:tcBorders>
            <w:vAlign w:val="center"/>
          </w:tcPr>
          <w:p w:rsidR="00A630AD" w:rsidP="0013228C" w:rsidRDefault="00A630AD" w14:paraId="59807E04" w14:textId="77777777">
            <w:pPr>
              <w:pStyle w:val="TableTitle"/>
              <w:rPr>
                <w:color w:val="FFFFFF"/>
              </w:rPr>
            </w:pPr>
          </w:p>
        </w:tc>
      </w:tr>
      <w:tr w:rsidRPr="00FF1AA1" w:rsidR="00A630AD" w:rsidTr="00065253" w14:paraId="2065A51C" w14:textId="77777777">
        <w:tc>
          <w:tcPr>
            <w:tcW w:w="1029" w:type="pct"/>
            <w:tcBorders>
              <w:top w:val="single" w:color="3366CC" w:sz="8" w:space="0"/>
              <w:left w:val="single" w:color="3366CC" w:sz="8" w:space="0"/>
              <w:bottom w:val="single" w:color="3366CC" w:sz="8" w:space="0"/>
              <w:right w:val="single" w:color="3366CC" w:sz="8" w:space="0"/>
            </w:tcBorders>
            <w:vAlign w:val="center"/>
          </w:tcPr>
          <w:p w:rsidR="00A630AD" w:rsidP="0013228C" w:rsidRDefault="00A630AD" w14:paraId="1320E1FB" w14:textId="77777777">
            <w:pPr>
              <w:pStyle w:val="TableTitle"/>
              <w:rPr>
                <w:color w:val="FFFFFF"/>
              </w:rPr>
            </w:pPr>
          </w:p>
        </w:tc>
        <w:tc>
          <w:tcPr>
            <w:tcW w:w="3971" w:type="pct"/>
            <w:tcBorders>
              <w:top w:val="single" w:color="3366CC" w:sz="8" w:space="0"/>
              <w:left w:val="single" w:color="3366CC" w:sz="8" w:space="0"/>
              <w:bottom w:val="single" w:color="3366CC" w:sz="8" w:space="0"/>
              <w:right w:val="single" w:color="3366CC" w:sz="8" w:space="0"/>
            </w:tcBorders>
            <w:vAlign w:val="center"/>
          </w:tcPr>
          <w:p w:rsidR="00A630AD" w:rsidP="0013228C" w:rsidRDefault="00A630AD" w14:paraId="6F8A1C1E" w14:textId="77777777">
            <w:pPr>
              <w:pStyle w:val="TableTitle"/>
              <w:rPr>
                <w:color w:val="FFFFFF"/>
              </w:rPr>
            </w:pPr>
          </w:p>
        </w:tc>
      </w:tr>
    </w:tbl>
    <w:p w:rsidR="00A630AD" w:rsidP="00A630AD" w:rsidRDefault="00A630AD" w14:paraId="767BE089" w14:textId="77777777"/>
    <w:p w:rsidR="00A630AD" w:rsidP="00A630AD" w:rsidRDefault="00A630AD" w14:paraId="0961DEE9" w14:textId="77777777"/>
    <w:tbl>
      <w:tblPr>
        <w:tblW w:w="4918" w:type="pct"/>
        <w:tblInd w:w="410" w:type="dxa"/>
        <w:tblBorders>
          <w:top w:val="single" w:color="3366CC" w:sz="8" w:space="0"/>
          <w:left w:val="single" w:color="3366CC" w:sz="8" w:space="0"/>
          <w:bottom w:val="single" w:color="3366CC" w:sz="8" w:space="0"/>
          <w:right w:val="single" w:color="3366CC" w:sz="8" w:space="0"/>
          <w:insideH w:val="single" w:color="3366CC" w:sz="8" w:space="0"/>
          <w:insideV w:val="single" w:color="3366CC" w:sz="8" w:space="0"/>
        </w:tblBorders>
        <w:tblLook w:val="0020" w:firstRow="1" w:lastRow="0" w:firstColumn="0" w:lastColumn="0" w:noHBand="0" w:noVBand="0"/>
      </w:tblPr>
      <w:tblGrid>
        <w:gridCol w:w="1198"/>
        <w:gridCol w:w="1962"/>
        <w:gridCol w:w="4762"/>
        <w:gridCol w:w="3243"/>
        <w:gridCol w:w="1962"/>
        <w:gridCol w:w="1875"/>
      </w:tblGrid>
      <w:tr w:rsidRPr="00E8427D" w:rsidR="00A630AD" w:rsidTr="00065253" w14:paraId="4C7B3759" w14:textId="77777777">
        <w:tc>
          <w:tcPr>
            <w:tcW w:w="5000" w:type="pct"/>
            <w:gridSpan w:val="6"/>
            <w:shd w:val="clear" w:color="auto" w:fill="4F81BD"/>
            <w:vAlign w:val="center"/>
          </w:tcPr>
          <w:p w:rsidRPr="00E8427D" w:rsidR="00A630AD" w:rsidP="0013228C" w:rsidRDefault="00A630AD" w14:paraId="0AB13CEE" w14:textId="77777777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t>Closed Action Items (from previous meeting)</w:t>
            </w:r>
          </w:p>
        </w:tc>
      </w:tr>
      <w:tr w:rsidRPr="00E8427D" w:rsidR="00A630AD" w:rsidTr="00065253" w14:paraId="05F47734" w14:textId="77777777">
        <w:tc>
          <w:tcPr>
            <w:tcW w:w="399" w:type="pct"/>
            <w:shd w:val="clear" w:color="auto" w:fill="4F81BD"/>
            <w:vAlign w:val="center"/>
          </w:tcPr>
          <w:p w:rsidR="00A630AD" w:rsidP="0013228C" w:rsidRDefault="00A630AD" w14:paraId="2E0736B6" w14:textId="77777777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t>Item No</w:t>
            </w:r>
          </w:p>
        </w:tc>
        <w:tc>
          <w:tcPr>
            <w:tcW w:w="654" w:type="pct"/>
            <w:shd w:val="clear" w:color="auto" w:fill="4F81BD"/>
            <w:vAlign w:val="center"/>
          </w:tcPr>
          <w:p w:rsidRPr="00E8427D" w:rsidR="00A630AD" w:rsidP="0013228C" w:rsidRDefault="00A630AD" w14:paraId="65CAB4BD" w14:textId="77777777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t>Date Raised</w:t>
            </w:r>
          </w:p>
        </w:tc>
        <w:tc>
          <w:tcPr>
            <w:tcW w:w="1587" w:type="pct"/>
            <w:shd w:val="clear" w:color="auto" w:fill="4F81BD"/>
            <w:vAlign w:val="center"/>
          </w:tcPr>
          <w:p w:rsidRPr="00E8427D" w:rsidR="00A630AD" w:rsidP="0013228C" w:rsidRDefault="00A630AD" w14:paraId="2C84A196" w14:textId="77777777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t>Action</w:t>
            </w:r>
          </w:p>
        </w:tc>
        <w:tc>
          <w:tcPr>
            <w:tcW w:w="1081" w:type="pct"/>
            <w:shd w:val="clear" w:color="auto" w:fill="4F81BD"/>
            <w:vAlign w:val="center"/>
          </w:tcPr>
          <w:p w:rsidRPr="00E8427D" w:rsidR="00A630AD" w:rsidP="0013228C" w:rsidRDefault="00A630AD" w14:paraId="7737B2AF" w14:textId="77777777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t>Assigned To</w:t>
            </w:r>
          </w:p>
        </w:tc>
        <w:tc>
          <w:tcPr>
            <w:tcW w:w="654" w:type="pct"/>
            <w:shd w:val="clear" w:color="auto" w:fill="4F81BD"/>
            <w:vAlign w:val="center"/>
          </w:tcPr>
          <w:p w:rsidRPr="00E8427D" w:rsidR="00A630AD" w:rsidP="0013228C" w:rsidRDefault="00A630AD" w14:paraId="2ECED072" w14:textId="77777777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t>Due Date</w:t>
            </w:r>
          </w:p>
        </w:tc>
        <w:tc>
          <w:tcPr>
            <w:tcW w:w="625" w:type="pct"/>
            <w:shd w:val="clear" w:color="auto" w:fill="4F81BD"/>
            <w:vAlign w:val="center"/>
          </w:tcPr>
          <w:p w:rsidRPr="00E8427D" w:rsidR="00A630AD" w:rsidP="0013228C" w:rsidRDefault="00A630AD" w14:paraId="4F1F7C68" w14:textId="77777777">
            <w:pPr>
              <w:pStyle w:val="TableTitle"/>
              <w:rPr>
                <w:color w:val="FFFFFF"/>
              </w:rPr>
            </w:pPr>
            <w:r>
              <w:rPr>
                <w:color w:val="FFFFFF"/>
              </w:rPr>
              <w:t>Status</w:t>
            </w:r>
          </w:p>
        </w:tc>
      </w:tr>
      <w:tr w:rsidRPr="007C0F05" w:rsidR="00C40347" w:rsidTr="00065253" w14:paraId="4653D830" w14:textId="77777777">
        <w:tc>
          <w:tcPr>
            <w:tcW w:w="399" w:type="pct"/>
            <w:shd w:val="clear" w:color="auto" w:fill="auto"/>
            <w:vAlign w:val="center"/>
          </w:tcPr>
          <w:p w:rsidRPr="007C0F05" w:rsidR="00C40347" w:rsidP="00C40347" w:rsidRDefault="00C40347" w14:paraId="0E8DBC11" w14:textId="77777777">
            <w:pPr>
              <w:pStyle w:val="Table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654" w:type="pct"/>
            <w:vAlign w:val="center"/>
          </w:tcPr>
          <w:p w:rsidRPr="007C0F05" w:rsidR="00C40347" w:rsidP="00C40347" w:rsidRDefault="00C40347" w14:paraId="6E749829" w14:textId="5EEE5C1E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15/8/23</w:t>
            </w:r>
          </w:p>
        </w:tc>
        <w:tc>
          <w:tcPr>
            <w:tcW w:w="1587" w:type="pct"/>
            <w:vAlign w:val="center"/>
          </w:tcPr>
          <w:p w:rsidRPr="007C0F05" w:rsidR="00C40347" w:rsidP="00C40347" w:rsidRDefault="00C40347" w14:paraId="09FE61BF" w14:textId="7950DECF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Call for invoices &amp; Bank A/c details for Juniors who travelled to Dubbo</w:t>
            </w:r>
          </w:p>
        </w:tc>
        <w:tc>
          <w:tcPr>
            <w:tcW w:w="1081" w:type="pct"/>
            <w:vAlign w:val="center"/>
          </w:tcPr>
          <w:p w:rsidRPr="007C0F05" w:rsidR="00C40347" w:rsidP="00C40347" w:rsidRDefault="00C40347" w14:paraId="7EF891CF" w14:textId="2E80AB54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John/Tim</w:t>
            </w:r>
          </w:p>
        </w:tc>
        <w:tc>
          <w:tcPr>
            <w:tcW w:w="654" w:type="pct"/>
            <w:vAlign w:val="center"/>
          </w:tcPr>
          <w:p w:rsidRPr="007C0F05" w:rsidR="00C40347" w:rsidP="00C40347" w:rsidRDefault="00C40347" w14:paraId="20FE9F99" w14:textId="77777777">
            <w:pPr>
              <w:pStyle w:val="TableTitle"/>
              <w:spacing w:before="20" w:after="20"/>
              <w:rPr>
                <w:b w:val="0"/>
                <w:bCs w:val="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Pr="007C0F05" w:rsidR="00C40347" w:rsidP="00C40347" w:rsidRDefault="00AA3AFC" w14:paraId="633D6B8C" w14:textId="29F3B3D9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Complete</w:t>
            </w:r>
          </w:p>
        </w:tc>
      </w:tr>
      <w:tr w:rsidR="00C40347" w:rsidTr="00065253" w14:paraId="4296FD83" w14:textId="77777777">
        <w:tc>
          <w:tcPr>
            <w:tcW w:w="399" w:type="pct"/>
            <w:shd w:val="clear" w:color="auto" w:fill="auto"/>
            <w:vAlign w:val="center"/>
          </w:tcPr>
          <w:p w:rsidR="00C40347" w:rsidP="00C40347" w:rsidRDefault="00C40347" w14:paraId="19998CB8" w14:textId="77777777">
            <w:pPr>
              <w:pStyle w:val="Table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654" w:type="pct"/>
            <w:vAlign w:val="center"/>
          </w:tcPr>
          <w:p w:rsidR="00C40347" w:rsidP="00C40347" w:rsidRDefault="00C40347" w14:paraId="32B83C2C" w14:textId="1939805F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15/8/23</w:t>
            </w:r>
          </w:p>
        </w:tc>
        <w:tc>
          <w:tcPr>
            <w:tcW w:w="1587" w:type="pct"/>
            <w:vAlign w:val="center"/>
          </w:tcPr>
          <w:p w:rsidRPr="007C0F05" w:rsidR="00C40347" w:rsidP="00C40347" w:rsidRDefault="00C40347" w14:paraId="60E928D7" w14:textId="4DFE8198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Re-imburse juniors &amp; Junior Coordinator</w:t>
            </w:r>
          </w:p>
        </w:tc>
        <w:tc>
          <w:tcPr>
            <w:tcW w:w="1081" w:type="pct"/>
            <w:vAlign w:val="center"/>
          </w:tcPr>
          <w:p w:rsidRPr="007C0F05" w:rsidR="00C40347" w:rsidP="00C40347" w:rsidRDefault="00C40347" w14:paraId="6BD0BD88" w14:textId="37BE9031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Tim</w:t>
            </w:r>
          </w:p>
        </w:tc>
        <w:tc>
          <w:tcPr>
            <w:tcW w:w="654" w:type="pct"/>
            <w:vAlign w:val="center"/>
          </w:tcPr>
          <w:p w:rsidR="00C40347" w:rsidP="00C40347" w:rsidRDefault="00C40347" w14:paraId="42040D28" w14:textId="77777777">
            <w:pPr>
              <w:pStyle w:val="TableTitle"/>
              <w:spacing w:before="20" w:after="20"/>
              <w:rPr>
                <w:b w:val="0"/>
                <w:bCs w:val="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40347" w:rsidP="00C40347" w:rsidRDefault="00AA3AFC" w14:paraId="30799006" w14:textId="237EAC34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Complete</w:t>
            </w:r>
          </w:p>
        </w:tc>
      </w:tr>
      <w:tr w:rsidR="00C40347" w:rsidTr="00065253" w14:paraId="51A630CF" w14:textId="77777777">
        <w:tc>
          <w:tcPr>
            <w:tcW w:w="399" w:type="pct"/>
            <w:shd w:val="clear" w:color="auto" w:fill="auto"/>
            <w:vAlign w:val="center"/>
          </w:tcPr>
          <w:p w:rsidR="00C40347" w:rsidP="00C40347" w:rsidRDefault="00C40347" w14:paraId="3588616F" w14:textId="77777777">
            <w:pPr>
              <w:pStyle w:val="Table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654" w:type="pct"/>
            <w:vAlign w:val="center"/>
          </w:tcPr>
          <w:p w:rsidR="00C40347" w:rsidP="00C40347" w:rsidRDefault="000B7906" w14:paraId="4C0EA6CE" w14:textId="1838F2B0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15/8/23</w:t>
            </w:r>
          </w:p>
        </w:tc>
        <w:tc>
          <w:tcPr>
            <w:tcW w:w="1587" w:type="pct"/>
            <w:vAlign w:val="center"/>
          </w:tcPr>
          <w:p w:rsidRPr="007C0F05" w:rsidR="00C40347" w:rsidP="00C40347" w:rsidRDefault="009E5C7C" w14:paraId="6922119D" w14:textId="3665996A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Re-circulate Championship guidelines</w:t>
            </w:r>
          </w:p>
        </w:tc>
        <w:tc>
          <w:tcPr>
            <w:tcW w:w="1081" w:type="pct"/>
            <w:vAlign w:val="center"/>
          </w:tcPr>
          <w:p w:rsidRPr="007C0F05" w:rsidR="00C40347" w:rsidP="00C40347" w:rsidRDefault="009E5C7C" w14:paraId="5B0A99A3" w14:textId="35AA73B4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John</w:t>
            </w:r>
          </w:p>
        </w:tc>
        <w:tc>
          <w:tcPr>
            <w:tcW w:w="654" w:type="pct"/>
            <w:vAlign w:val="center"/>
          </w:tcPr>
          <w:p w:rsidR="00C40347" w:rsidP="00C40347" w:rsidRDefault="00C40347" w14:paraId="40B4E7BE" w14:textId="77777777">
            <w:pPr>
              <w:pStyle w:val="TableTitle"/>
              <w:spacing w:before="20" w:after="20"/>
              <w:rPr>
                <w:b w:val="0"/>
                <w:bCs w:val="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C40347" w:rsidP="00C40347" w:rsidRDefault="009E5C7C" w14:paraId="772B4294" w14:textId="2C2D6A8D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Complete</w:t>
            </w:r>
          </w:p>
        </w:tc>
      </w:tr>
      <w:tr w:rsidR="00826898" w:rsidTr="00065253" w14:paraId="1B3851B5" w14:textId="77777777">
        <w:tc>
          <w:tcPr>
            <w:tcW w:w="399" w:type="pct"/>
            <w:shd w:val="clear" w:color="auto" w:fill="auto"/>
            <w:vAlign w:val="center"/>
          </w:tcPr>
          <w:p w:rsidR="00826898" w:rsidP="00826898" w:rsidRDefault="00826898" w14:paraId="6FAB5794" w14:textId="77777777">
            <w:pPr>
              <w:pStyle w:val="Table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654" w:type="pct"/>
            <w:vAlign w:val="center"/>
          </w:tcPr>
          <w:p w:rsidR="00826898" w:rsidP="00826898" w:rsidRDefault="00826898" w14:paraId="1B4BB590" w14:textId="7F84DA0D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15/8/23</w:t>
            </w:r>
          </w:p>
        </w:tc>
        <w:tc>
          <w:tcPr>
            <w:tcW w:w="1587" w:type="pct"/>
            <w:vAlign w:val="center"/>
          </w:tcPr>
          <w:p w:rsidRPr="007C0F05" w:rsidR="00826898" w:rsidP="00826898" w:rsidRDefault="00826898" w14:paraId="42812543" w14:textId="26AE16FD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Place $50,000 into a Term Deposit for 12 months</w:t>
            </w:r>
          </w:p>
        </w:tc>
        <w:tc>
          <w:tcPr>
            <w:tcW w:w="1081" w:type="pct"/>
            <w:vAlign w:val="center"/>
          </w:tcPr>
          <w:p w:rsidRPr="007C0F05" w:rsidR="00826898" w:rsidP="00826898" w:rsidRDefault="00826898" w14:paraId="6F7F4DE9" w14:textId="7FB4C1E5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John/Tim</w:t>
            </w:r>
          </w:p>
        </w:tc>
        <w:tc>
          <w:tcPr>
            <w:tcW w:w="654" w:type="pct"/>
            <w:vAlign w:val="center"/>
          </w:tcPr>
          <w:p w:rsidR="00826898" w:rsidP="00826898" w:rsidRDefault="00826898" w14:paraId="01DCC3EE" w14:textId="77777777">
            <w:pPr>
              <w:pStyle w:val="TableTitle"/>
              <w:spacing w:before="20" w:after="20"/>
              <w:rPr>
                <w:b w:val="0"/>
                <w:bCs w:val="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826898" w:rsidP="00826898" w:rsidRDefault="00826898" w14:paraId="0D5544AD" w14:textId="547F742A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Complete</w:t>
            </w:r>
          </w:p>
        </w:tc>
      </w:tr>
      <w:tr w:rsidR="00826898" w:rsidTr="00065253" w14:paraId="2D7D6A99" w14:textId="77777777">
        <w:tc>
          <w:tcPr>
            <w:tcW w:w="399" w:type="pct"/>
            <w:shd w:val="clear" w:color="auto" w:fill="auto"/>
            <w:vAlign w:val="center"/>
          </w:tcPr>
          <w:p w:rsidR="00826898" w:rsidP="00826898" w:rsidRDefault="00826898" w14:paraId="5EDCAC41" w14:textId="36F61B31">
            <w:pPr>
              <w:pStyle w:val="Table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654" w:type="pct"/>
            <w:vAlign w:val="center"/>
          </w:tcPr>
          <w:p w:rsidR="00826898" w:rsidP="00826898" w:rsidRDefault="00826898" w14:paraId="52C91853" w14:textId="501CA5BD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15/8/23</w:t>
            </w:r>
          </w:p>
        </w:tc>
        <w:tc>
          <w:tcPr>
            <w:tcW w:w="1587" w:type="pct"/>
            <w:vAlign w:val="center"/>
          </w:tcPr>
          <w:p w:rsidR="00826898" w:rsidP="00826898" w:rsidRDefault="00826898" w14:paraId="07B7096A" w14:textId="760F3087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Organise Men's Pennant Trophies</w:t>
            </w:r>
          </w:p>
        </w:tc>
        <w:tc>
          <w:tcPr>
            <w:tcW w:w="1081" w:type="pct"/>
            <w:vAlign w:val="center"/>
          </w:tcPr>
          <w:p w:rsidR="00826898" w:rsidP="00826898" w:rsidRDefault="00826898" w14:paraId="13F0D225" w14:textId="372C3B92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John/Mick</w:t>
            </w:r>
          </w:p>
        </w:tc>
        <w:tc>
          <w:tcPr>
            <w:tcW w:w="654" w:type="pct"/>
            <w:vAlign w:val="center"/>
          </w:tcPr>
          <w:p w:rsidR="00826898" w:rsidP="00826898" w:rsidRDefault="00826898" w14:paraId="18BA967B" w14:textId="77777777">
            <w:pPr>
              <w:pStyle w:val="TableTitle"/>
              <w:spacing w:before="20" w:after="20"/>
              <w:rPr>
                <w:b w:val="0"/>
                <w:bCs w:val="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826898" w:rsidP="00826898" w:rsidRDefault="00826898" w14:paraId="492BB9A2" w14:textId="1CD7469B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Complete</w:t>
            </w:r>
          </w:p>
        </w:tc>
      </w:tr>
      <w:tr w:rsidR="008F10FC" w:rsidTr="00065253" w14:paraId="01D7A7AE" w14:textId="77777777">
        <w:tc>
          <w:tcPr>
            <w:tcW w:w="399" w:type="pct"/>
            <w:shd w:val="clear" w:color="auto" w:fill="auto"/>
            <w:vAlign w:val="center"/>
          </w:tcPr>
          <w:p w:rsidR="008F10FC" w:rsidP="008F10FC" w:rsidRDefault="008F10FC" w14:paraId="0E0806F0" w14:textId="7AF381F9">
            <w:pPr>
              <w:pStyle w:val="Table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6.</w:t>
            </w:r>
          </w:p>
        </w:tc>
        <w:tc>
          <w:tcPr>
            <w:tcW w:w="654" w:type="pct"/>
            <w:vAlign w:val="center"/>
          </w:tcPr>
          <w:p w:rsidR="008F10FC" w:rsidP="008F10FC" w:rsidRDefault="008F10FC" w14:paraId="64FEE7A6" w14:textId="468F2945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17/10/23</w:t>
            </w:r>
          </w:p>
        </w:tc>
        <w:tc>
          <w:tcPr>
            <w:tcW w:w="1587" w:type="pct"/>
            <w:vAlign w:val="center"/>
          </w:tcPr>
          <w:p w:rsidR="008F10FC" w:rsidP="008F10FC" w:rsidRDefault="008F10FC" w14:paraId="2209A991" w14:textId="7D2F1F31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Work out Prizemoney for Zone championships</w:t>
            </w:r>
          </w:p>
        </w:tc>
        <w:tc>
          <w:tcPr>
            <w:tcW w:w="1081" w:type="pct"/>
            <w:vAlign w:val="center"/>
          </w:tcPr>
          <w:p w:rsidR="008F10FC" w:rsidP="008F10FC" w:rsidRDefault="008F10FC" w14:paraId="67BAE67B" w14:textId="13CCA6EB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John/Tim</w:t>
            </w:r>
          </w:p>
        </w:tc>
        <w:tc>
          <w:tcPr>
            <w:tcW w:w="654" w:type="pct"/>
            <w:vAlign w:val="center"/>
          </w:tcPr>
          <w:p w:rsidR="008F10FC" w:rsidP="008F10FC" w:rsidRDefault="008F10FC" w14:paraId="0828EF7A" w14:textId="77777777">
            <w:pPr>
              <w:pStyle w:val="TableTitle"/>
              <w:spacing w:before="20" w:after="20"/>
              <w:rPr>
                <w:b w:val="0"/>
                <w:bCs w:val="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8F10FC" w:rsidP="008F10FC" w:rsidRDefault="008F10FC" w14:paraId="2577D94A" w14:textId="2D2C52A0">
            <w:pPr>
              <w:pStyle w:val="TableTitle"/>
              <w:spacing w:before="20" w:after="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Completed</w:t>
            </w:r>
          </w:p>
        </w:tc>
      </w:tr>
    </w:tbl>
    <w:p w:rsidR="001B733F" w:rsidP="0077001B" w:rsidRDefault="001B733F" w14:paraId="53ACD494" w14:textId="77777777">
      <w:pPr>
        <w:jc w:val="center"/>
        <w:rPr>
          <w:rFonts w:ascii="Arial Black" w:hAnsi="Arial Black" w:cs="Arial"/>
          <w:sz w:val="32"/>
          <w:szCs w:val="32"/>
        </w:rPr>
      </w:pPr>
    </w:p>
    <w:p w:rsidR="0077001B" w:rsidP="0077001B" w:rsidRDefault="0077001B" w14:paraId="26C437B9" w14:textId="77777777">
      <w:pPr>
        <w:jc w:val="center"/>
        <w:rPr>
          <w:rFonts w:ascii="Arial Black" w:hAnsi="Arial Black" w:cs="Arial"/>
          <w:sz w:val="32"/>
          <w:szCs w:val="32"/>
        </w:rPr>
      </w:pPr>
    </w:p>
    <w:p w:rsidR="0077001B" w:rsidP="0077001B" w:rsidRDefault="0077001B" w14:paraId="509A7F82" w14:textId="77777777">
      <w:pPr>
        <w:jc w:val="center"/>
        <w:rPr>
          <w:rFonts w:ascii="Arial Black" w:hAnsi="Arial Black" w:cs="Arial"/>
          <w:sz w:val="32"/>
          <w:szCs w:val="32"/>
        </w:rPr>
      </w:pPr>
    </w:p>
    <w:sectPr w:rsidR="0077001B" w:rsidSect="00171709">
      <w:headerReference w:type="default" r:id="rId10"/>
      <w:footerReference w:type="default" r:id="rId11"/>
      <w:pgSz w:w="15840" w:h="12240" w:orient="landscape"/>
      <w:pgMar w:top="851" w:right="568" w:bottom="333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19E6" w:rsidP="00040489" w:rsidRDefault="00A619E6" w14:paraId="26FC7F6D" w14:textId="77777777">
      <w:r>
        <w:separator/>
      </w:r>
    </w:p>
  </w:endnote>
  <w:endnote w:type="continuationSeparator" w:id="0">
    <w:p w:rsidR="00A619E6" w:rsidP="00040489" w:rsidRDefault="00A619E6" w14:paraId="0E2AC19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0489" w:rsidRDefault="00040489" w14:paraId="62EC29FC" w14:textId="60DF15DE">
    <w:pPr>
      <w:pStyle w:val="Footer"/>
    </w:pPr>
  </w:p>
  <w:p w:rsidR="00040489" w:rsidP="006E00BD" w:rsidRDefault="00040489" w14:paraId="12579A4B" w14:textId="4403F956">
    <w:pPr>
      <w:jc w:val="center"/>
      <w:rPr>
        <w:rFonts w:ascii="Tahoma" w:hAnsi="Tahoma" w:cs="Tahoma"/>
        <w:sz w:val="20"/>
        <w:szCs w:val="20"/>
        <w:lang w:val="en-AU"/>
      </w:rPr>
    </w:pPr>
    <w:r w:rsidRPr="009E3145">
      <w:rPr>
        <w:rFonts w:ascii="Tahoma" w:hAnsi="Tahoma" w:cs="Tahoma"/>
        <w:sz w:val="20"/>
        <w:szCs w:val="20"/>
        <w:lang w:val="en-AU"/>
      </w:rPr>
      <w:t>P</w:t>
    </w:r>
    <w:r>
      <w:rPr>
        <w:rFonts w:ascii="Tahoma" w:hAnsi="Tahoma" w:cs="Tahoma"/>
        <w:sz w:val="20"/>
        <w:szCs w:val="20"/>
        <w:lang w:val="en-AU"/>
      </w:rPr>
      <w:t>resident:</w:t>
    </w:r>
    <w:r w:rsidR="009F7876">
      <w:rPr>
        <w:rFonts w:ascii="Tahoma" w:hAnsi="Tahoma" w:cs="Tahoma"/>
        <w:sz w:val="20"/>
        <w:szCs w:val="20"/>
        <w:lang w:val="en-AU"/>
      </w:rPr>
      <w:t xml:space="preserve"> </w:t>
    </w:r>
    <w:r>
      <w:rPr>
        <w:rFonts w:ascii="Tahoma" w:hAnsi="Tahoma" w:cs="Tahoma"/>
        <w:sz w:val="20"/>
        <w:szCs w:val="20"/>
        <w:lang w:val="en-AU"/>
      </w:rPr>
      <w:t xml:space="preserve">Michael Duprez. Email: </w:t>
    </w:r>
    <w:hyperlink w:history="1" r:id="rId1">
      <w:r w:rsidRPr="00FB32D1">
        <w:rPr>
          <w:rStyle w:val="Hyperlink"/>
          <w:rFonts w:ascii="Tahoma" w:hAnsi="Tahoma" w:cs="Tahoma"/>
          <w:sz w:val="20"/>
          <w:szCs w:val="20"/>
          <w:lang w:val="en-AU"/>
        </w:rPr>
        <w:t>president.zone7@gmail</w:t>
      </w:r>
    </w:hyperlink>
    <w:r>
      <w:rPr>
        <w:rFonts w:ascii="Tahoma" w:hAnsi="Tahoma" w:cs="Tahoma"/>
        <w:sz w:val="20"/>
        <w:szCs w:val="20"/>
        <w:lang w:val="en-AU"/>
      </w:rPr>
      <w:t>.com – mob: 0430290745</w:t>
    </w:r>
  </w:p>
  <w:p w:rsidRPr="00896FEE" w:rsidR="00040489" w:rsidP="006E00BD" w:rsidRDefault="00040489" w14:paraId="3F756247" w14:textId="09028207">
    <w:pPr>
      <w:jc w:val="center"/>
      <w:rPr>
        <w:rFonts w:ascii="Tahoma" w:hAnsi="Tahoma" w:cs="Tahoma"/>
        <w:color w:val="1F4E79" w:themeColor="accent1" w:themeShade="80"/>
        <w:sz w:val="20"/>
        <w:szCs w:val="20"/>
        <w:lang w:val="en-AU"/>
      </w:rPr>
    </w:pPr>
    <w:r>
      <w:rPr>
        <w:rFonts w:ascii="Tahoma" w:hAnsi="Tahoma" w:cs="Tahoma"/>
        <w:sz w:val="20"/>
        <w:szCs w:val="20"/>
        <w:lang w:val="en-AU"/>
      </w:rPr>
      <w:t xml:space="preserve">Secretary: John Chalker. 12 Edna Drive, Tathra 2550. </w:t>
    </w:r>
    <w:r w:rsidR="006E00BD">
      <w:rPr>
        <w:rFonts w:ascii="Tahoma" w:hAnsi="Tahoma" w:cs="Tahoma"/>
        <w:sz w:val="20"/>
        <w:szCs w:val="20"/>
        <w:lang w:val="en-AU"/>
      </w:rPr>
      <w:t>E</w:t>
    </w:r>
    <w:r>
      <w:rPr>
        <w:rFonts w:ascii="Tahoma" w:hAnsi="Tahoma" w:cs="Tahoma"/>
        <w:sz w:val="20"/>
        <w:szCs w:val="20"/>
        <w:lang w:val="en-AU"/>
      </w:rPr>
      <w:t>mail:</w:t>
    </w:r>
    <w:r w:rsidRPr="00B13FA3">
      <w:rPr>
        <w:rFonts w:ascii="Tahoma" w:hAnsi="Tahoma" w:cs="Tahoma"/>
        <w:sz w:val="20"/>
        <w:szCs w:val="20"/>
        <w:lang w:val="en-AU"/>
      </w:rPr>
      <w:t xml:space="preserve"> </w:t>
    </w:r>
    <w:hyperlink w:history="1" r:id="rId2">
      <w:r w:rsidRPr="00FB32D1">
        <w:rPr>
          <w:rStyle w:val="Hyperlink"/>
          <w:rFonts w:ascii="Tahoma" w:hAnsi="Tahoma" w:cs="Tahoma"/>
          <w:sz w:val="20"/>
          <w:szCs w:val="20"/>
          <w:lang w:val="en-AU"/>
        </w:rPr>
        <w:t>zone7ba@gmail.com</w:t>
      </w:r>
    </w:hyperlink>
    <w:r>
      <w:rPr>
        <w:rFonts w:ascii="Tahoma" w:hAnsi="Tahoma" w:cs="Tahoma"/>
        <w:sz w:val="20"/>
        <w:szCs w:val="20"/>
        <w:lang w:val="en-AU"/>
      </w:rPr>
      <w:t xml:space="preserve"> phone: 0419 202 926.</w:t>
    </w:r>
  </w:p>
  <w:p w:rsidR="009F7876" w:rsidP="006E00BD" w:rsidRDefault="009F7876" w14:paraId="2B503AA9" w14:textId="77777777">
    <w:pPr>
      <w:pStyle w:val="Footer"/>
      <w:jc w:val="center"/>
      <w:rPr>
        <w:rFonts w:ascii="Tahoma" w:hAnsi="Tahoma" w:cs="Tahoma"/>
        <w:sz w:val="18"/>
        <w:szCs w:val="18"/>
        <w:lang w:val="en-AU"/>
      </w:rPr>
    </w:pPr>
  </w:p>
  <w:p w:rsidR="00040489" w:rsidP="006E00BD" w:rsidRDefault="00040489" w14:paraId="00B9EF89" w14:textId="4DB4C757">
    <w:pPr>
      <w:pStyle w:val="Footer"/>
      <w:jc w:val="center"/>
    </w:pPr>
    <w:r w:rsidRPr="00B13FA3">
      <w:rPr>
        <w:rFonts w:ascii="Tahoma" w:hAnsi="Tahoma" w:cs="Tahoma"/>
        <w:sz w:val="18"/>
        <w:szCs w:val="18"/>
        <w:lang w:val="en-AU"/>
      </w:rPr>
      <w:t>ABN. 68028098922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19E6" w:rsidP="00040489" w:rsidRDefault="00A619E6" w14:paraId="386E4EAD" w14:textId="77777777">
      <w:r>
        <w:separator/>
      </w:r>
    </w:p>
  </w:footnote>
  <w:footnote w:type="continuationSeparator" w:id="0">
    <w:p w:rsidR="00A619E6" w:rsidP="00040489" w:rsidRDefault="00A619E6" w14:paraId="293164D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81F43" w:rsidR="00F322B5" w:rsidP="002D1375" w:rsidRDefault="00F322B5" w14:paraId="0F6FFE7E" w14:textId="40E32D83">
    <w:pPr>
      <w:pStyle w:val="Header"/>
      <w:ind w:firstLine="720"/>
      <w:rPr>
        <w:rFonts w:ascii="Tahoma" w:hAnsi="Tahoma" w:cs="Tahoma"/>
        <w:sz w:val="44"/>
        <w:szCs w:val="44"/>
        <w:lang w:val="en-AU"/>
      </w:rPr>
    </w:pPr>
    <w:r w:rsidRPr="00D81F43">
      <w:rPr>
        <w:rFonts w:ascii="Tahoma" w:hAnsi="Tahoma" w:cs="Tahoma"/>
        <w:noProof/>
        <w:sz w:val="44"/>
        <w:szCs w:val="44"/>
        <w:lang w:val="en-AU"/>
      </w:rPr>
      <w:drawing>
        <wp:anchor distT="0" distB="0" distL="114300" distR="114300" simplePos="0" relativeHeight="251659264" behindDoc="0" locked="0" layoutInCell="1" allowOverlap="1" wp14:anchorId="3E27AE6A" wp14:editId="5203AC49">
          <wp:simplePos x="0" y="0"/>
          <wp:positionH relativeFrom="margin">
            <wp:posOffset>31750</wp:posOffset>
          </wp:positionH>
          <wp:positionV relativeFrom="paragraph">
            <wp:posOffset>-422275</wp:posOffset>
          </wp:positionV>
          <wp:extent cx="1397000" cy="14109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41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1F43" w:rsidR="00ED7326">
      <w:rPr>
        <w:rFonts w:ascii="Tahoma" w:hAnsi="Tahoma" w:cs="Tahoma"/>
        <w:sz w:val="44"/>
        <w:szCs w:val="44"/>
        <w:lang w:val="en-AU"/>
      </w:rPr>
      <w:t>ZONE 7 BOWLING ASSOCIATION INC.</w:t>
    </w:r>
  </w:p>
  <w:p w:rsidR="00F322B5" w:rsidP="00F322B5" w:rsidRDefault="00F322B5" w14:paraId="02C0F44C" w14:textId="77777777">
    <w:pPr>
      <w:pStyle w:val="Header"/>
      <w:jc w:val="center"/>
      <w:rPr>
        <w:rFonts w:ascii="Tahoma" w:hAnsi="Tahoma" w:cs="Tahoma"/>
        <w:sz w:val="36"/>
        <w:szCs w:val="36"/>
        <w:lang w:val="en-AU"/>
      </w:rPr>
    </w:pPr>
  </w:p>
  <w:p w:rsidR="002E1F4F" w:rsidP="00F322B5" w:rsidRDefault="002E1F4F" w14:paraId="01337619" w14:textId="6D250950">
    <w:pPr>
      <w:pStyle w:val="Header"/>
      <w:jc w:val="center"/>
    </w:pPr>
  </w:p>
  <w:p w:rsidR="002E1F4F" w:rsidRDefault="002E1F4F" w14:paraId="06AA2030" w14:textId="25D08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BA6"/>
    <w:multiLevelType w:val="hybridMultilevel"/>
    <w:tmpl w:val="A5AE729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7AA7"/>
    <w:multiLevelType w:val="hybridMultilevel"/>
    <w:tmpl w:val="FC54A6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C175B"/>
    <w:multiLevelType w:val="hybridMultilevel"/>
    <w:tmpl w:val="8D4AB480"/>
    <w:lvl w:ilvl="0" w:tplc="673611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8407F"/>
    <w:multiLevelType w:val="hybridMultilevel"/>
    <w:tmpl w:val="B0A0636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86F1D"/>
    <w:multiLevelType w:val="hybridMultilevel"/>
    <w:tmpl w:val="A330F3BA"/>
    <w:lvl w:ilvl="0" w:tplc="29DC3E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B5EF8"/>
    <w:multiLevelType w:val="hybridMultilevel"/>
    <w:tmpl w:val="260E70BA"/>
    <w:lvl w:ilvl="0" w:tplc="C84234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55A9E"/>
    <w:multiLevelType w:val="hybridMultilevel"/>
    <w:tmpl w:val="36DC0B5A"/>
    <w:lvl w:ilvl="0" w:tplc="4508CA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181C0B"/>
    <w:multiLevelType w:val="hybridMultilevel"/>
    <w:tmpl w:val="614E82A4"/>
    <w:lvl w:ilvl="0" w:tplc="28B28E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740A0"/>
    <w:multiLevelType w:val="hybridMultilevel"/>
    <w:tmpl w:val="6AD2514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A104A"/>
    <w:multiLevelType w:val="hybridMultilevel"/>
    <w:tmpl w:val="E97A89FA"/>
    <w:lvl w:ilvl="0" w:tplc="812ABD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F0614"/>
    <w:multiLevelType w:val="hybridMultilevel"/>
    <w:tmpl w:val="20E8D22E"/>
    <w:lvl w:ilvl="0" w:tplc="95B26E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70EB8"/>
    <w:multiLevelType w:val="hybridMultilevel"/>
    <w:tmpl w:val="8668D47A"/>
    <w:lvl w:ilvl="0" w:tplc="7158B1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212EB"/>
    <w:multiLevelType w:val="hybridMultilevel"/>
    <w:tmpl w:val="C470702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60B07"/>
    <w:multiLevelType w:val="hybridMultilevel"/>
    <w:tmpl w:val="181C5460"/>
    <w:lvl w:ilvl="0" w:tplc="A1F23A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77048"/>
    <w:multiLevelType w:val="hybridMultilevel"/>
    <w:tmpl w:val="4E625D8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7000A"/>
    <w:multiLevelType w:val="hybridMultilevel"/>
    <w:tmpl w:val="96B2D3B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F1B37"/>
    <w:multiLevelType w:val="hybridMultilevel"/>
    <w:tmpl w:val="56FC9764"/>
    <w:lvl w:ilvl="0" w:tplc="5372CE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0732A"/>
    <w:multiLevelType w:val="hybridMultilevel"/>
    <w:tmpl w:val="B3F06C72"/>
    <w:lvl w:ilvl="0" w:tplc="0890C2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028DC"/>
    <w:multiLevelType w:val="hybridMultilevel"/>
    <w:tmpl w:val="2996E7A0"/>
    <w:lvl w:ilvl="0" w:tplc="CB04FC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677534">
    <w:abstractNumId w:val="12"/>
  </w:num>
  <w:num w:numId="2" w16cid:durableId="482964319">
    <w:abstractNumId w:val="3"/>
  </w:num>
  <w:num w:numId="3" w16cid:durableId="1805925138">
    <w:abstractNumId w:val="0"/>
  </w:num>
  <w:num w:numId="4" w16cid:durableId="1553807037">
    <w:abstractNumId w:val="8"/>
  </w:num>
  <w:num w:numId="5" w16cid:durableId="1831629648">
    <w:abstractNumId w:val="7"/>
  </w:num>
  <w:num w:numId="6" w16cid:durableId="1684087181">
    <w:abstractNumId w:val="5"/>
  </w:num>
  <w:num w:numId="7" w16cid:durableId="1437335705">
    <w:abstractNumId w:val="4"/>
  </w:num>
  <w:num w:numId="8" w16cid:durableId="532114978">
    <w:abstractNumId w:val="10"/>
  </w:num>
  <w:num w:numId="9" w16cid:durableId="557134869">
    <w:abstractNumId w:val="15"/>
  </w:num>
  <w:num w:numId="10" w16cid:durableId="1026297917">
    <w:abstractNumId w:val="6"/>
  </w:num>
  <w:num w:numId="11" w16cid:durableId="701708509">
    <w:abstractNumId w:val="9"/>
  </w:num>
  <w:num w:numId="12" w16cid:durableId="1915311657">
    <w:abstractNumId w:val="2"/>
  </w:num>
  <w:num w:numId="13" w16cid:durableId="1691755734">
    <w:abstractNumId w:val="13"/>
  </w:num>
  <w:num w:numId="14" w16cid:durableId="330068842">
    <w:abstractNumId w:val="1"/>
  </w:num>
  <w:num w:numId="15" w16cid:durableId="2050258605">
    <w:abstractNumId w:val="14"/>
  </w:num>
  <w:num w:numId="16" w16cid:durableId="106319092">
    <w:abstractNumId w:val="17"/>
  </w:num>
  <w:num w:numId="17" w16cid:durableId="1218011510">
    <w:abstractNumId w:val="11"/>
  </w:num>
  <w:num w:numId="18" w16cid:durableId="693266603">
    <w:abstractNumId w:val="16"/>
  </w:num>
  <w:num w:numId="19" w16cid:durableId="754085841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98"/>
    <w:rsid w:val="000133AB"/>
    <w:rsid w:val="00021A7B"/>
    <w:rsid w:val="00022897"/>
    <w:rsid w:val="000331E6"/>
    <w:rsid w:val="00034C50"/>
    <w:rsid w:val="00040489"/>
    <w:rsid w:val="00041EFC"/>
    <w:rsid w:val="000563B9"/>
    <w:rsid w:val="00061E0C"/>
    <w:rsid w:val="00062D21"/>
    <w:rsid w:val="00065253"/>
    <w:rsid w:val="0007046F"/>
    <w:rsid w:val="00071AA5"/>
    <w:rsid w:val="0008381D"/>
    <w:rsid w:val="0009215E"/>
    <w:rsid w:val="000937A3"/>
    <w:rsid w:val="00093B57"/>
    <w:rsid w:val="000A12F6"/>
    <w:rsid w:val="000A12F7"/>
    <w:rsid w:val="000A362E"/>
    <w:rsid w:val="000A384C"/>
    <w:rsid w:val="000A5099"/>
    <w:rsid w:val="000A5F73"/>
    <w:rsid w:val="000B531C"/>
    <w:rsid w:val="000B7906"/>
    <w:rsid w:val="000C2451"/>
    <w:rsid w:val="000D3809"/>
    <w:rsid w:val="000D793D"/>
    <w:rsid w:val="000E237C"/>
    <w:rsid w:val="000E2979"/>
    <w:rsid w:val="000E3CAE"/>
    <w:rsid w:val="000E5D3D"/>
    <w:rsid w:val="000F672B"/>
    <w:rsid w:val="00101044"/>
    <w:rsid w:val="00102968"/>
    <w:rsid w:val="001038E1"/>
    <w:rsid w:val="00110C96"/>
    <w:rsid w:val="00114F11"/>
    <w:rsid w:val="001210A2"/>
    <w:rsid w:val="00135F90"/>
    <w:rsid w:val="00144AA9"/>
    <w:rsid w:val="00147AA8"/>
    <w:rsid w:val="00150CD3"/>
    <w:rsid w:val="00152F76"/>
    <w:rsid w:val="00154535"/>
    <w:rsid w:val="00162CD2"/>
    <w:rsid w:val="001672B4"/>
    <w:rsid w:val="00171709"/>
    <w:rsid w:val="00194715"/>
    <w:rsid w:val="00194EB0"/>
    <w:rsid w:val="001957E7"/>
    <w:rsid w:val="00196C91"/>
    <w:rsid w:val="00197E99"/>
    <w:rsid w:val="001B1C43"/>
    <w:rsid w:val="001B6389"/>
    <w:rsid w:val="001B733F"/>
    <w:rsid w:val="001C29AB"/>
    <w:rsid w:val="001C40FD"/>
    <w:rsid w:val="001C7B30"/>
    <w:rsid w:val="001D57D6"/>
    <w:rsid w:val="001E3F3C"/>
    <w:rsid w:val="0021478A"/>
    <w:rsid w:val="002179CA"/>
    <w:rsid w:val="00223DC5"/>
    <w:rsid w:val="00235144"/>
    <w:rsid w:val="002375EB"/>
    <w:rsid w:val="00242D03"/>
    <w:rsid w:val="00247E7C"/>
    <w:rsid w:val="0025193F"/>
    <w:rsid w:val="00256140"/>
    <w:rsid w:val="0026355E"/>
    <w:rsid w:val="00266961"/>
    <w:rsid w:val="00267C9A"/>
    <w:rsid w:val="00281D7E"/>
    <w:rsid w:val="00296236"/>
    <w:rsid w:val="002A6847"/>
    <w:rsid w:val="002B0A1F"/>
    <w:rsid w:val="002B7978"/>
    <w:rsid w:val="002D094A"/>
    <w:rsid w:val="002D1243"/>
    <w:rsid w:val="002D1375"/>
    <w:rsid w:val="002E1E13"/>
    <w:rsid w:val="002E1F4F"/>
    <w:rsid w:val="002E78B3"/>
    <w:rsid w:val="002F40A2"/>
    <w:rsid w:val="00300106"/>
    <w:rsid w:val="00304742"/>
    <w:rsid w:val="00315B66"/>
    <w:rsid w:val="00332B71"/>
    <w:rsid w:val="003452CD"/>
    <w:rsid w:val="003728FD"/>
    <w:rsid w:val="00375421"/>
    <w:rsid w:val="00380483"/>
    <w:rsid w:val="00383803"/>
    <w:rsid w:val="003B4E1D"/>
    <w:rsid w:val="003B7A90"/>
    <w:rsid w:val="003C42A8"/>
    <w:rsid w:val="003D0FF2"/>
    <w:rsid w:val="003D21CE"/>
    <w:rsid w:val="003E2847"/>
    <w:rsid w:val="003E5C90"/>
    <w:rsid w:val="003F2DA7"/>
    <w:rsid w:val="003F5048"/>
    <w:rsid w:val="00400EE2"/>
    <w:rsid w:val="0040305E"/>
    <w:rsid w:val="004260AC"/>
    <w:rsid w:val="00426DF1"/>
    <w:rsid w:val="0044077D"/>
    <w:rsid w:val="00442876"/>
    <w:rsid w:val="00453097"/>
    <w:rsid w:val="00461F68"/>
    <w:rsid w:val="00472552"/>
    <w:rsid w:val="00484998"/>
    <w:rsid w:val="00494B10"/>
    <w:rsid w:val="004A10E8"/>
    <w:rsid w:val="004B458C"/>
    <w:rsid w:val="004B4732"/>
    <w:rsid w:val="004B7DED"/>
    <w:rsid w:val="004C313D"/>
    <w:rsid w:val="004C4198"/>
    <w:rsid w:val="004C78E6"/>
    <w:rsid w:val="004E6496"/>
    <w:rsid w:val="004F16FE"/>
    <w:rsid w:val="005005ED"/>
    <w:rsid w:val="0050649A"/>
    <w:rsid w:val="00525D3E"/>
    <w:rsid w:val="005271AE"/>
    <w:rsid w:val="00530A9B"/>
    <w:rsid w:val="00545FA0"/>
    <w:rsid w:val="0055090C"/>
    <w:rsid w:val="005570D8"/>
    <w:rsid w:val="0056104D"/>
    <w:rsid w:val="0056606D"/>
    <w:rsid w:val="005750F7"/>
    <w:rsid w:val="00592F03"/>
    <w:rsid w:val="005A2CAB"/>
    <w:rsid w:val="005A37D8"/>
    <w:rsid w:val="005A7B83"/>
    <w:rsid w:val="005B037B"/>
    <w:rsid w:val="005B5415"/>
    <w:rsid w:val="005C43B9"/>
    <w:rsid w:val="005C7867"/>
    <w:rsid w:val="005D3234"/>
    <w:rsid w:val="005D5874"/>
    <w:rsid w:val="005E3E4D"/>
    <w:rsid w:val="005F2213"/>
    <w:rsid w:val="00612F14"/>
    <w:rsid w:val="00613FE1"/>
    <w:rsid w:val="00617A5D"/>
    <w:rsid w:val="00623116"/>
    <w:rsid w:val="006451C7"/>
    <w:rsid w:val="00645252"/>
    <w:rsid w:val="006468E1"/>
    <w:rsid w:val="00680E33"/>
    <w:rsid w:val="00685E57"/>
    <w:rsid w:val="006A0E2A"/>
    <w:rsid w:val="006A60C2"/>
    <w:rsid w:val="006D3826"/>
    <w:rsid w:val="006D3D74"/>
    <w:rsid w:val="006D5838"/>
    <w:rsid w:val="006E00BD"/>
    <w:rsid w:val="006F2168"/>
    <w:rsid w:val="006F3091"/>
    <w:rsid w:val="006F447D"/>
    <w:rsid w:val="00703DFD"/>
    <w:rsid w:val="00705D41"/>
    <w:rsid w:val="00712B7C"/>
    <w:rsid w:val="00714B1E"/>
    <w:rsid w:val="00714E38"/>
    <w:rsid w:val="007165BD"/>
    <w:rsid w:val="00716CF9"/>
    <w:rsid w:val="00723CF4"/>
    <w:rsid w:val="00724F43"/>
    <w:rsid w:val="0073536A"/>
    <w:rsid w:val="007463A9"/>
    <w:rsid w:val="00757982"/>
    <w:rsid w:val="00764CEA"/>
    <w:rsid w:val="0077001B"/>
    <w:rsid w:val="00771A6F"/>
    <w:rsid w:val="007805B4"/>
    <w:rsid w:val="007A7890"/>
    <w:rsid w:val="007C361D"/>
    <w:rsid w:val="007C7D3A"/>
    <w:rsid w:val="007F080E"/>
    <w:rsid w:val="007F0E6B"/>
    <w:rsid w:val="007F4B54"/>
    <w:rsid w:val="008071A1"/>
    <w:rsid w:val="00814687"/>
    <w:rsid w:val="00815D58"/>
    <w:rsid w:val="00824CB4"/>
    <w:rsid w:val="00826898"/>
    <w:rsid w:val="00833F36"/>
    <w:rsid w:val="0083569A"/>
    <w:rsid w:val="00841A3F"/>
    <w:rsid w:val="00853E28"/>
    <w:rsid w:val="00864338"/>
    <w:rsid w:val="008655B6"/>
    <w:rsid w:val="008841D7"/>
    <w:rsid w:val="008913BB"/>
    <w:rsid w:val="00896FEE"/>
    <w:rsid w:val="008A3281"/>
    <w:rsid w:val="008A6710"/>
    <w:rsid w:val="008B7787"/>
    <w:rsid w:val="008C0F4B"/>
    <w:rsid w:val="008C0FEE"/>
    <w:rsid w:val="008D12A7"/>
    <w:rsid w:val="008D34E6"/>
    <w:rsid w:val="008D3A8A"/>
    <w:rsid w:val="008D7545"/>
    <w:rsid w:val="008E1F1C"/>
    <w:rsid w:val="008E2F76"/>
    <w:rsid w:val="008E6DD8"/>
    <w:rsid w:val="008F10FC"/>
    <w:rsid w:val="008F233E"/>
    <w:rsid w:val="008F36CB"/>
    <w:rsid w:val="00907ECC"/>
    <w:rsid w:val="00910C8B"/>
    <w:rsid w:val="00917DD3"/>
    <w:rsid w:val="00921ACC"/>
    <w:rsid w:val="009378A6"/>
    <w:rsid w:val="00940B70"/>
    <w:rsid w:val="0094228E"/>
    <w:rsid w:val="00944347"/>
    <w:rsid w:val="00963EEB"/>
    <w:rsid w:val="00965EA3"/>
    <w:rsid w:val="00970B9F"/>
    <w:rsid w:val="0098521D"/>
    <w:rsid w:val="009A0EA4"/>
    <w:rsid w:val="009B593A"/>
    <w:rsid w:val="009E3145"/>
    <w:rsid w:val="009E5C7C"/>
    <w:rsid w:val="009F3DF4"/>
    <w:rsid w:val="009F4DD6"/>
    <w:rsid w:val="009F7876"/>
    <w:rsid w:val="009F7DBE"/>
    <w:rsid w:val="00A15317"/>
    <w:rsid w:val="00A161CA"/>
    <w:rsid w:val="00A176DB"/>
    <w:rsid w:val="00A20E62"/>
    <w:rsid w:val="00A265A9"/>
    <w:rsid w:val="00A26E01"/>
    <w:rsid w:val="00A417EF"/>
    <w:rsid w:val="00A437C8"/>
    <w:rsid w:val="00A43CBC"/>
    <w:rsid w:val="00A504DA"/>
    <w:rsid w:val="00A55C5B"/>
    <w:rsid w:val="00A619E6"/>
    <w:rsid w:val="00A62903"/>
    <w:rsid w:val="00A630AD"/>
    <w:rsid w:val="00A72639"/>
    <w:rsid w:val="00A72D03"/>
    <w:rsid w:val="00A74E02"/>
    <w:rsid w:val="00A84A9D"/>
    <w:rsid w:val="00A85D67"/>
    <w:rsid w:val="00A9204E"/>
    <w:rsid w:val="00A94037"/>
    <w:rsid w:val="00A96B5C"/>
    <w:rsid w:val="00A96F54"/>
    <w:rsid w:val="00AA3AFC"/>
    <w:rsid w:val="00AB640F"/>
    <w:rsid w:val="00AB70BB"/>
    <w:rsid w:val="00AB77D7"/>
    <w:rsid w:val="00AD0DE5"/>
    <w:rsid w:val="00AE779A"/>
    <w:rsid w:val="00AF1978"/>
    <w:rsid w:val="00AF538E"/>
    <w:rsid w:val="00AF55A5"/>
    <w:rsid w:val="00AF6DBB"/>
    <w:rsid w:val="00B00D24"/>
    <w:rsid w:val="00B02CEE"/>
    <w:rsid w:val="00B13FA3"/>
    <w:rsid w:val="00B23226"/>
    <w:rsid w:val="00B27805"/>
    <w:rsid w:val="00B31189"/>
    <w:rsid w:val="00B36517"/>
    <w:rsid w:val="00B4177A"/>
    <w:rsid w:val="00B5513D"/>
    <w:rsid w:val="00B80E36"/>
    <w:rsid w:val="00B81C0D"/>
    <w:rsid w:val="00B86A06"/>
    <w:rsid w:val="00B87478"/>
    <w:rsid w:val="00BA3683"/>
    <w:rsid w:val="00BA6727"/>
    <w:rsid w:val="00BA6812"/>
    <w:rsid w:val="00BB00FD"/>
    <w:rsid w:val="00BB4A0D"/>
    <w:rsid w:val="00BC3FCE"/>
    <w:rsid w:val="00BD11F2"/>
    <w:rsid w:val="00BD2E0D"/>
    <w:rsid w:val="00BD4CAF"/>
    <w:rsid w:val="00BD6ECB"/>
    <w:rsid w:val="00C058C6"/>
    <w:rsid w:val="00C06CB3"/>
    <w:rsid w:val="00C07265"/>
    <w:rsid w:val="00C13A9B"/>
    <w:rsid w:val="00C3187A"/>
    <w:rsid w:val="00C32E8A"/>
    <w:rsid w:val="00C40347"/>
    <w:rsid w:val="00C44FAF"/>
    <w:rsid w:val="00C513DB"/>
    <w:rsid w:val="00C552B9"/>
    <w:rsid w:val="00C64E51"/>
    <w:rsid w:val="00C66A24"/>
    <w:rsid w:val="00C66F65"/>
    <w:rsid w:val="00C6792D"/>
    <w:rsid w:val="00C7657C"/>
    <w:rsid w:val="00C950D0"/>
    <w:rsid w:val="00CA7753"/>
    <w:rsid w:val="00CB03C8"/>
    <w:rsid w:val="00CB43BB"/>
    <w:rsid w:val="00CC3994"/>
    <w:rsid w:val="00CC3CD0"/>
    <w:rsid w:val="00CD666A"/>
    <w:rsid w:val="00CD6B24"/>
    <w:rsid w:val="00CF17F7"/>
    <w:rsid w:val="00D05F14"/>
    <w:rsid w:val="00D074D0"/>
    <w:rsid w:val="00D1394B"/>
    <w:rsid w:val="00D228DB"/>
    <w:rsid w:val="00D27871"/>
    <w:rsid w:val="00D30063"/>
    <w:rsid w:val="00D36A3B"/>
    <w:rsid w:val="00D53552"/>
    <w:rsid w:val="00D54A9F"/>
    <w:rsid w:val="00D60EB4"/>
    <w:rsid w:val="00D71266"/>
    <w:rsid w:val="00D7275A"/>
    <w:rsid w:val="00D81469"/>
    <w:rsid w:val="00D81F43"/>
    <w:rsid w:val="00D85676"/>
    <w:rsid w:val="00D87B1B"/>
    <w:rsid w:val="00D94701"/>
    <w:rsid w:val="00D94B4D"/>
    <w:rsid w:val="00D96C3C"/>
    <w:rsid w:val="00DB592F"/>
    <w:rsid w:val="00DE01EB"/>
    <w:rsid w:val="00DE532D"/>
    <w:rsid w:val="00DF30F9"/>
    <w:rsid w:val="00E028E5"/>
    <w:rsid w:val="00E1386C"/>
    <w:rsid w:val="00E2797D"/>
    <w:rsid w:val="00E30310"/>
    <w:rsid w:val="00E45F5C"/>
    <w:rsid w:val="00E4716D"/>
    <w:rsid w:val="00E6568F"/>
    <w:rsid w:val="00E667BA"/>
    <w:rsid w:val="00E74DF8"/>
    <w:rsid w:val="00E76147"/>
    <w:rsid w:val="00E81597"/>
    <w:rsid w:val="00E948D0"/>
    <w:rsid w:val="00EA6A2D"/>
    <w:rsid w:val="00EA743A"/>
    <w:rsid w:val="00EB38C7"/>
    <w:rsid w:val="00ED208F"/>
    <w:rsid w:val="00ED41DD"/>
    <w:rsid w:val="00ED49E7"/>
    <w:rsid w:val="00ED7326"/>
    <w:rsid w:val="00EE4232"/>
    <w:rsid w:val="00EF0934"/>
    <w:rsid w:val="00EF3AEC"/>
    <w:rsid w:val="00EF420C"/>
    <w:rsid w:val="00EF7908"/>
    <w:rsid w:val="00F007BC"/>
    <w:rsid w:val="00F03057"/>
    <w:rsid w:val="00F110FA"/>
    <w:rsid w:val="00F14880"/>
    <w:rsid w:val="00F22AC5"/>
    <w:rsid w:val="00F255D1"/>
    <w:rsid w:val="00F26AB8"/>
    <w:rsid w:val="00F3037D"/>
    <w:rsid w:val="00F322B5"/>
    <w:rsid w:val="00F375DF"/>
    <w:rsid w:val="00F4286B"/>
    <w:rsid w:val="00F502B0"/>
    <w:rsid w:val="00F64793"/>
    <w:rsid w:val="00F704F3"/>
    <w:rsid w:val="00F760B3"/>
    <w:rsid w:val="00F77FC7"/>
    <w:rsid w:val="00F810A4"/>
    <w:rsid w:val="00F83841"/>
    <w:rsid w:val="00F94704"/>
    <w:rsid w:val="00F96102"/>
    <w:rsid w:val="00FA0A5E"/>
    <w:rsid w:val="00FA0EC3"/>
    <w:rsid w:val="00FB4A55"/>
    <w:rsid w:val="00FB4E07"/>
    <w:rsid w:val="00FD7179"/>
    <w:rsid w:val="00FF6BB6"/>
    <w:rsid w:val="6293FF09"/>
    <w:rsid w:val="691668F4"/>
    <w:rsid w:val="6CDEC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8EE7C"/>
  <w15:chartTrackingRefBased/>
  <w15:docId w15:val="{B40019E8-FB52-4133-9A14-2BD33426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D3D74"/>
    <w:rPr>
      <w:rFonts w:asciiTheme="majorHAnsi" w:hAnsiTheme="majorHAnsi" w:eastAsiaTheme="majorEastAsia" w:cstheme="majorBidi"/>
      <w:color w:val="1F4E79" w:themeColor="accent1" w:themeShade="80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D3D74"/>
    <w:rPr>
      <w:rFonts w:asciiTheme="majorHAnsi" w:hAnsiTheme="majorHAnsi" w:eastAsiaTheme="majorEastAsia" w:cstheme="majorBidi"/>
      <w:color w:val="1F4E79" w:themeColor="accent1" w:themeShade="8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6D3D74"/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styleId="Heading5Char" w:customStyle="1">
    <w:name w:val="Heading 5 Char"/>
    <w:basedOn w:val="DefaultParagraphFont"/>
    <w:link w:val="Heading5"/>
    <w:uiPriority w:val="9"/>
    <w:rsid w:val="006D3D74"/>
    <w:rPr>
      <w:rFonts w:asciiTheme="majorHAnsi" w:hAnsiTheme="majorHAnsi" w:eastAsiaTheme="majorEastAsia" w:cstheme="majorBidi"/>
      <w:color w:val="1F4E79" w:themeColor="accent1" w:themeShade="80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rsid w:val="00645252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rsid w:val="00645252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color="1F4E79" w:themeColor="accent1" w:themeShade="80" w:sz="4" w:space="10"/>
        <w:bottom w:val="single" w:color="1F4E79" w:themeColor="accent1" w:themeShade="80" w:sz="4" w:space="1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color="5B9BD5" w:themeColor="accent1" w:sz="2" w:space="10" w:shadow="1" w:frame="1"/>
        <w:left w:val="single" w:color="5B9BD5" w:themeColor="accent1" w:sz="2" w:space="10" w:shadow="1" w:frame="1"/>
        <w:bottom w:val="single" w:color="5B9BD5" w:themeColor="accent1" w:sz="2" w:space="10" w:shadow="1" w:frame="1"/>
        <w:right w:val="single" w:color="5B9BD5" w:themeColor="accent1" w:sz="2" w:space="10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hAnsiTheme="majorHAnsi"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styleId="HeaderChar" w:customStyle="1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styleId="FooterChar" w:customStyle="1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9E31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133A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7001B"/>
    <w:pPr>
      <w:spacing w:after="160" w:line="259" w:lineRule="auto"/>
      <w:ind w:left="720"/>
      <w:contextualSpacing/>
    </w:pPr>
    <w:rPr>
      <w:lang w:val="en-AU"/>
    </w:rPr>
  </w:style>
  <w:style w:type="paragraph" w:styleId="BodyText">
    <w:name w:val="Body Text"/>
    <w:basedOn w:val="Normal"/>
    <w:link w:val="BodyTextChar"/>
    <w:rsid w:val="001B733F"/>
    <w:pPr>
      <w:spacing w:before="120" w:after="120"/>
    </w:pPr>
    <w:rPr>
      <w:rFonts w:ascii="Arial" w:hAnsi="Arial" w:eastAsia="Calibri" w:cs="Arial"/>
      <w:lang w:val="en-AU" w:eastAsia="en-AU"/>
    </w:rPr>
  </w:style>
  <w:style w:type="character" w:styleId="BodyTextChar" w:customStyle="1">
    <w:name w:val="Body Text Char"/>
    <w:basedOn w:val="DefaultParagraphFont"/>
    <w:link w:val="BodyText"/>
    <w:rsid w:val="001B733F"/>
    <w:rPr>
      <w:rFonts w:ascii="Arial" w:hAnsi="Arial" w:eastAsia="Calibri" w:cs="Arial"/>
      <w:lang w:val="en-AU" w:eastAsia="en-AU"/>
    </w:rPr>
  </w:style>
  <w:style w:type="paragraph" w:styleId="TableTitle" w:customStyle="1">
    <w:name w:val="Table Title"/>
    <w:basedOn w:val="Normal"/>
    <w:rsid w:val="001B733F"/>
    <w:pPr>
      <w:keepNext/>
      <w:suppressAutoHyphens/>
      <w:spacing w:before="60" w:after="60"/>
    </w:pPr>
    <w:rPr>
      <w:rFonts w:ascii="Arial" w:hAnsi="Arial" w:eastAsia="Times New Roman" w:cs="Arial"/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one7ba@gmail.com" TargetMode="External"/><Relationship Id="rId1" Type="http://schemas.openxmlformats.org/officeDocument/2006/relationships/hyperlink" Target="mailto:president.zone7@gma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DBA\Desktop\ZONE%207%20BOWLING%20ASSOCIATION%20IN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f928769f-4775-40b7-a55b-57ff1bf0fc1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0340A4B3612489EEF92BBDC10254C" ma:contentTypeVersion="16" ma:contentTypeDescription="Create a new document." ma:contentTypeScope="" ma:versionID="0c500ba0576155e67ee6d40a1dd815ca">
  <xsd:schema xmlns:xsd="http://www.w3.org/2001/XMLSchema" xmlns:xs="http://www.w3.org/2001/XMLSchema" xmlns:p="http://schemas.microsoft.com/office/2006/metadata/properties" xmlns:ns1="http://schemas.microsoft.com/sharepoint/v3" xmlns:ns3="f928769f-4775-40b7-a55b-57ff1bf0fc18" xmlns:ns4="1e96162c-2fd7-49b2-91de-9f3a6c54dfd8" targetNamespace="http://schemas.microsoft.com/office/2006/metadata/properties" ma:root="true" ma:fieldsID="d5768317df3f8147b4747c22c9a8efb3" ns1:_="" ns3:_="" ns4:_="">
    <xsd:import namespace="http://schemas.microsoft.com/sharepoint/v3"/>
    <xsd:import namespace="f928769f-4775-40b7-a55b-57ff1bf0fc18"/>
    <xsd:import namespace="1e96162c-2fd7-49b2-91de-9f3a6c54d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8769f-4775-40b7-a55b-57ff1bf0f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6162c-2fd7-49b2-91de-9f3a6c54df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928769f-4775-40b7-a55b-57ff1bf0fc18"/>
  </ds:schemaRefs>
</ds:datastoreItem>
</file>

<file path=customXml/itemProps2.xml><?xml version="1.0" encoding="utf-8"?>
<ds:datastoreItem xmlns:ds="http://schemas.openxmlformats.org/officeDocument/2006/customXml" ds:itemID="{58769081-572F-405B-B938-070A78AD5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49701-0ABE-44C5-A113-F6CDDD646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8769f-4775-40b7-a55b-57ff1bf0fc18"/>
    <ds:schemaRef ds:uri="1e96162c-2fd7-49b2-91de-9f3a6c54d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ZONE 7 BOWLING ASSOCIATION INC.dotx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SCDBA</dc:creator>
  <keywords/>
  <dc:description/>
  <lastModifiedBy>John Chalker</lastModifiedBy>
  <revision>3</revision>
  <lastPrinted>2023-08-21T00:19:00.0000000Z</lastPrinted>
  <dcterms:created xsi:type="dcterms:W3CDTF">2024-02-06T05:49:00.0000000Z</dcterms:created>
  <dcterms:modified xsi:type="dcterms:W3CDTF">2024-02-08T00:25:22.7634812Z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0x0101002880340A4B3612489EEF92BBDC10254C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