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54C6" w14:textId="77777777" w:rsidR="00F3037D" w:rsidRDefault="00F3037D">
      <w:pPr>
        <w:rPr>
          <w:lang w:val="en-AU"/>
        </w:rPr>
      </w:pPr>
    </w:p>
    <w:p w14:paraId="35FBE678" w14:textId="3DC5642A" w:rsidR="00A630AD" w:rsidRPr="00834057" w:rsidRDefault="00A630AD" w:rsidP="00A630AD">
      <w:pPr>
        <w:pStyle w:val="Heading1"/>
        <w:rPr>
          <w:b/>
          <w:bCs/>
          <w:sz w:val="20"/>
          <w:szCs w:val="20"/>
        </w:rPr>
      </w:pPr>
      <w:r>
        <w:rPr>
          <w:b/>
          <w:bCs/>
        </w:rPr>
        <w:t>Meeting Minutes</w:t>
      </w:r>
      <w:r w:rsidR="006A60C2">
        <w:rPr>
          <w:b/>
          <w:bCs/>
        </w:rPr>
        <w:t>/Agenda</w:t>
      </w:r>
    </w:p>
    <w:tbl>
      <w:tblPr>
        <w:tblW w:w="4918" w:type="pct"/>
        <w:tblInd w:w="4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 w:firstRow="1" w:lastRow="0" w:firstColumn="0" w:lastColumn="0" w:noHBand="0" w:noVBand="0"/>
      </w:tblPr>
      <w:tblGrid>
        <w:gridCol w:w="3750"/>
        <w:gridCol w:w="3750"/>
        <w:gridCol w:w="3751"/>
        <w:gridCol w:w="3751"/>
      </w:tblGrid>
      <w:tr w:rsidR="00A630AD" w:rsidRPr="00BB40F0" w14:paraId="4E71776D" w14:textId="77777777" w:rsidTr="00771A6F"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</w:tcPr>
          <w:p w14:paraId="1BC56AC7" w14:textId="5894222A" w:rsidR="00A630AD" w:rsidRPr="00BB40F0" w:rsidRDefault="00A630AD" w:rsidP="0013228C">
            <w:pPr>
              <w:pStyle w:val="TableTitle"/>
              <w:rPr>
                <w:color w:val="FFFFFF"/>
              </w:rPr>
            </w:pPr>
          </w:p>
        </w:tc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</w:tcPr>
          <w:p w14:paraId="7F9E1E52" w14:textId="77777777" w:rsidR="00A630AD" w:rsidRPr="00BB40F0" w:rsidRDefault="00A630AD" w:rsidP="0013228C">
            <w:pPr>
              <w:pStyle w:val="TableTitle"/>
            </w:pPr>
          </w:p>
        </w:tc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</w:tcPr>
          <w:p w14:paraId="6FFE1B4F" w14:textId="77777777" w:rsidR="00A630AD" w:rsidRPr="00F022E8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Date:</w:t>
            </w:r>
          </w:p>
        </w:tc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</w:tcPr>
          <w:p w14:paraId="026A98B8" w14:textId="7A470872" w:rsidR="00A630AD" w:rsidRPr="00BB40F0" w:rsidRDefault="00C44FAF" w:rsidP="0013228C">
            <w:pPr>
              <w:pStyle w:val="TableTitle"/>
            </w:pPr>
            <w:r>
              <w:t>17/10</w:t>
            </w:r>
            <w:r w:rsidR="00A630AD">
              <w:t>/2023</w:t>
            </w:r>
          </w:p>
        </w:tc>
      </w:tr>
      <w:tr w:rsidR="00A630AD" w:rsidRPr="00BB40F0" w14:paraId="72B521A5" w14:textId="77777777" w:rsidTr="00771A6F"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</w:tcPr>
          <w:p w14:paraId="71FF6D5C" w14:textId="77777777" w:rsidR="00A630AD" w:rsidRPr="00BB40F0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Location:</w:t>
            </w:r>
          </w:p>
        </w:tc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</w:tcPr>
          <w:p w14:paraId="6F134E51" w14:textId="59BDAC35" w:rsidR="00A630AD" w:rsidRPr="00BB40F0" w:rsidRDefault="002D1375" w:rsidP="0013228C">
            <w:pPr>
              <w:pStyle w:val="TableTitle"/>
            </w:pPr>
            <w:r>
              <w:t>Zoom</w:t>
            </w:r>
          </w:p>
        </w:tc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</w:tcPr>
          <w:p w14:paraId="52B068D8" w14:textId="77777777" w:rsidR="00A630A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Time:</w:t>
            </w:r>
          </w:p>
        </w:tc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</w:tcPr>
          <w:p w14:paraId="54B30434" w14:textId="35214656" w:rsidR="00A630AD" w:rsidRPr="00BB40F0" w:rsidRDefault="006A60C2" w:rsidP="0013228C">
            <w:pPr>
              <w:pStyle w:val="TableTitle"/>
            </w:pPr>
            <w:r>
              <w:t>19:00</w:t>
            </w:r>
          </w:p>
        </w:tc>
      </w:tr>
      <w:tr w:rsidR="00A630AD" w:rsidRPr="00BB40F0" w14:paraId="3DA5F741" w14:textId="77777777" w:rsidTr="00771A6F"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</w:tcPr>
          <w:p w14:paraId="29D8A038" w14:textId="77777777" w:rsidR="00A630A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Meeting Name:</w:t>
            </w:r>
          </w:p>
        </w:tc>
        <w:tc>
          <w:tcPr>
            <w:tcW w:w="3750" w:type="pct"/>
            <w:gridSpan w:val="3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</w:tcPr>
          <w:p w14:paraId="76873FC2" w14:textId="38854864" w:rsidR="00A630AD" w:rsidRPr="00BB40F0" w:rsidRDefault="00D074D0" w:rsidP="0013228C">
            <w:pPr>
              <w:pStyle w:val="TableTitle"/>
            </w:pPr>
            <w:r>
              <w:t>Executive Committee Meeting</w:t>
            </w:r>
          </w:p>
        </w:tc>
      </w:tr>
    </w:tbl>
    <w:p w14:paraId="230B432B" w14:textId="77777777" w:rsidR="00A630AD" w:rsidRPr="0073684E" w:rsidRDefault="00A630AD" w:rsidP="00A630AD">
      <w:pPr>
        <w:pStyle w:val="BodyText"/>
        <w:spacing w:before="60" w:after="60"/>
        <w:rPr>
          <w:sz w:val="16"/>
          <w:szCs w:val="16"/>
        </w:rPr>
      </w:pPr>
    </w:p>
    <w:tbl>
      <w:tblPr>
        <w:tblW w:w="4918" w:type="pct"/>
        <w:tblInd w:w="4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 w:firstRow="1" w:lastRow="0" w:firstColumn="0" w:lastColumn="0" w:noHBand="0" w:noVBand="0"/>
      </w:tblPr>
      <w:tblGrid>
        <w:gridCol w:w="3747"/>
        <w:gridCol w:w="11255"/>
      </w:tblGrid>
      <w:tr w:rsidR="00A630AD" w:rsidRPr="00BB40F0" w14:paraId="229C8E82" w14:textId="77777777" w:rsidTr="00771A6F">
        <w:tc>
          <w:tcPr>
            <w:tcW w:w="1249" w:type="pct"/>
            <w:vMerge w:val="restar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  <w:vAlign w:val="center"/>
          </w:tcPr>
          <w:p w14:paraId="021C9833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 w:rsidRPr="00E8427D">
              <w:rPr>
                <w:color w:val="FFFFFF"/>
              </w:rPr>
              <w:t>Attendees:</w:t>
            </w:r>
          </w:p>
        </w:tc>
        <w:tc>
          <w:tcPr>
            <w:tcW w:w="3751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  <w:vAlign w:val="center"/>
          </w:tcPr>
          <w:p w14:paraId="1E078C42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 w:rsidRPr="00E8427D">
              <w:rPr>
                <w:color w:val="FFFFFF"/>
              </w:rPr>
              <w:t>Name</w:t>
            </w:r>
          </w:p>
        </w:tc>
      </w:tr>
      <w:tr w:rsidR="00A630AD" w:rsidRPr="00BB40F0" w14:paraId="2A58FECE" w14:textId="77777777" w:rsidTr="00771A6F">
        <w:tc>
          <w:tcPr>
            <w:tcW w:w="1249" w:type="pct"/>
            <w:vMerge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  <w:vAlign w:val="center"/>
          </w:tcPr>
          <w:p w14:paraId="6B13C320" w14:textId="77777777" w:rsidR="00A630AD" w:rsidRPr="00BB40F0" w:rsidRDefault="00A630AD" w:rsidP="0013228C">
            <w:pPr>
              <w:pStyle w:val="TableTitle"/>
              <w:spacing w:before="120" w:after="120"/>
              <w:rPr>
                <w:color w:val="FFFFFF"/>
              </w:rPr>
            </w:pPr>
          </w:p>
        </w:tc>
        <w:tc>
          <w:tcPr>
            <w:tcW w:w="3751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vAlign w:val="center"/>
          </w:tcPr>
          <w:p w14:paraId="7031A1C7" w14:textId="594BFAED" w:rsidR="00A630AD" w:rsidRDefault="00D074D0" w:rsidP="00132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Mick </w:t>
            </w:r>
            <w:proofErr w:type="spellStart"/>
            <w:r w:rsidR="00CB03C8">
              <w:rPr>
                <w:rFonts w:eastAsia="Times New Roman"/>
                <w:sz w:val="20"/>
                <w:szCs w:val="20"/>
              </w:rPr>
              <w:t>Duprez</w:t>
            </w:r>
            <w:proofErr w:type="spellEnd"/>
            <w:r w:rsidR="00CB03C8">
              <w:rPr>
                <w:rFonts w:eastAsia="Times New Roman"/>
                <w:sz w:val="20"/>
                <w:szCs w:val="20"/>
              </w:rPr>
              <w:t>, Jamie Thelander, Peter Davies, john Chalker, Tim Kovacs, Don Pope</w:t>
            </w:r>
          </w:p>
          <w:p w14:paraId="3B183293" w14:textId="77777777" w:rsidR="00A630AD" w:rsidRPr="00A1059B" w:rsidRDefault="00A630AD" w:rsidP="001322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30AD" w:rsidRPr="00BB40F0" w14:paraId="4350E227" w14:textId="77777777" w:rsidTr="00771A6F">
        <w:tc>
          <w:tcPr>
            <w:tcW w:w="1249" w:type="pct"/>
            <w:vMerge w:val="restar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  <w:vAlign w:val="center"/>
          </w:tcPr>
          <w:p w14:paraId="3333F0AA" w14:textId="77777777" w:rsidR="00A630A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Apologies/ Absent</w:t>
            </w:r>
          </w:p>
        </w:tc>
        <w:tc>
          <w:tcPr>
            <w:tcW w:w="3751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  <w:vAlign w:val="center"/>
          </w:tcPr>
          <w:p w14:paraId="6AA47CB3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 w:rsidRPr="00E8427D">
              <w:rPr>
                <w:color w:val="FFFFFF"/>
              </w:rPr>
              <w:t>Name</w:t>
            </w:r>
          </w:p>
        </w:tc>
      </w:tr>
      <w:tr w:rsidR="00A630AD" w:rsidRPr="00BB40F0" w14:paraId="2E8C1A42" w14:textId="77777777" w:rsidTr="00771A6F">
        <w:tc>
          <w:tcPr>
            <w:tcW w:w="1249" w:type="pct"/>
            <w:vMerge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  <w:vAlign w:val="center"/>
          </w:tcPr>
          <w:p w14:paraId="1100C711" w14:textId="77777777" w:rsidR="00A630AD" w:rsidRDefault="00A630AD" w:rsidP="0013228C">
            <w:pPr>
              <w:pStyle w:val="TableTitle"/>
              <w:rPr>
                <w:color w:val="FFFFFF"/>
              </w:rPr>
            </w:pPr>
          </w:p>
        </w:tc>
        <w:tc>
          <w:tcPr>
            <w:tcW w:w="3751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vAlign w:val="center"/>
          </w:tcPr>
          <w:p w14:paraId="65E182EF" w14:textId="77777777" w:rsidR="00A630AD" w:rsidRDefault="00A630AD" w:rsidP="0013228C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  <w:p w14:paraId="1768E7AA" w14:textId="77777777" w:rsidR="00A630AD" w:rsidRPr="00CC5659" w:rsidRDefault="00A630AD" w:rsidP="0013228C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</w:tr>
    </w:tbl>
    <w:p w14:paraId="4FD823FA" w14:textId="77777777" w:rsidR="00A630AD" w:rsidRPr="0073684E" w:rsidRDefault="00A630AD" w:rsidP="00A630AD">
      <w:pPr>
        <w:pStyle w:val="BodyText"/>
        <w:spacing w:before="60" w:after="60"/>
        <w:rPr>
          <w:sz w:val="16"/>
          <w:szCs w:val="16"/>
        </w:rPr>
      </w:pPr>
    </w:p>
    <w:tbl>
      <w:tblPr>
        <w:tblW w:w="4918" w:type="pct"/>
        <w:tblInd w:w="41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Look w:val="0020" w:firstRow="1" w:lastRow="0" w:firstColumn="0" w:lastColumn="0" w:noHBand="0" w:noVBand="0"/>
      </w:tblPr>
      <w:tblGrid>
        <w:gridCol w:w="1198"/>
        <w:gridCol w:w="9295"/>
        <w:gridCol w:w="2349"/>
        <w:gridCol w:w="2160"/>
      </w:tblGrid>
      <w:tr w:rsidR="00A630AD" w:rsidRPr="00E8427D" w14:paraId="54590A3F" w14:textId="77777777" w:rsidTr="6CDEC958">
        <w:tc>
          <w:tcPr>
            <w:tcW w:w="5000" w:type="pct"/>
            <w:gridSpan w:val="4"/>
            <w:shd w:val="clear" w:color="auto" w:fill="4F81BD"/>
            <w:vAlign w:val="center"/>
          </w:tcPr>
          <w:p w14:paraId="31E90B08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lastRenderedPageBreak/>
              <w:t>Agenda</w:t>
            </w:r>
          </w:p>
        </w:tc>
      </w:tr>
      <w:tr w:rsidR="00A630AD" w:rsidRPr="00E8427D" w14:paraId="19874898" w14:textId="77777777" w:rsidTr="6CDEC958">
        <w:tc>
          <w:tcPr>
            <w:tcW w:w="399" w:type="pct"/>
            <w:shd w:val="clear" w:color="auto" w:fill="4F81BD"/>
            <w:vAlign w:val="center"/>
          </w:tcPr>
          <w:p w14:paraId="76EAF2A4" w14:textId="77777777" w:rsidR="00A630A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Item No</w:t>
            </w:r>
          </w:p>
        </w:tc>
        <w:tc>
          <w:tcPr>
            <w:tcW w:w="3098" w:type="pct"/>
            <w:shd w:val="clear" w:color="auto" w:fill="4F81BD"/>
            <w:vAlign w:val="center"/>
          </w:tcPr>
          <w:p w14:paraId="2E6B8307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Topic</w:t>
            </w:r>
          </w:p>
        </w:tc>
        <w:tc>
          <w:tcPr>
            <w:tcW w:w="783" w:type="pct"/>
            <w:shd w:val="clear" w:color="auto" w:fill="4F81BD"/>
            <w:vAlign w:val="center"/>
          </w:tcPr>
          <w:p w14:paraId="6D8E6A59" w14:textId="77777777" w:rsidR="00A630AD" w:rsidRPr="00E8427D" w:rsidRDefault="00A630AD" w:rsidP="0013228C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Assigned To</w:t>
            </w:r>
          </w:p>
        </w:tc>
        <w:tc>
          <w:tcPr>
            <w:tcW w:w="720" w:type="pct"/>
            <w:shd w:val="clear" w:color="auto" w:fill="4F81BD"/>
            <w:vAlign w:val="center"/>
          </w:tcPr>
          <w:p w14:paraId="0B92CB20" w14:textId="77777777" w:rsidR="00A630AD" w:rsidRPr="00E8427D" w:rsidRDefault="00A630AD" w:rsidP="0013228C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Time Allocated</w:t>
            </w:r>
          </w:p>
        </w:tc>
      </w:tr>
      <w:tr w:rsidR="006F447D" w:rsidRPr="00F0716E" w14:paraId="1C5B4F0E" w14:textId="77777777" w:rsidTr="6CDEC958">
        <w:tc>
          <w:tcPr>
            <w:tcW w:w="399" w:type="pct"/>
            <w:shd w:val="clear" w:color="auto" w:fill="auto"/>
          </w:tcPr>
          <w:p w14:paraId="3C1CAA5F" w14:textId="281FA346" w:rsidR="006F447D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1</w:t>
            </w:r>
          </w:p>
        </w:tc>
        <w:tc>
          <w:tcPr>
            <w:tcW w:w="3098" w:type="pct"/>
            <w:vAlign w:val="center"/>
          </w:tcPr>
          <w:p w14:paraId="32C0D01C" w14:textId="76E7E607" w:rsidR="006F447D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 xml:space="preserve">Confirm minutes of </w:t>
            </w:r>
            <w:r w:rsidR="00C44FAF">
              <w:rPr>
                <w:b w:val="0"/>
                <w:bCs w:val="0"/>
              </w:rPr>
              <w:t>19/9/23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9FC9498" w14:textId="278F5085" w:rsidR="006F447D" w:rsidRPr="00F0716E" w:rsidRDefault="00C66A24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Jamie/Don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9DD5D90" w14:textId="77777777" w:rsidR="006F447D" w:rsidRPr="007C0F05" w:rsidRDefault="006F447D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A630AD" w:rsidRPr="00F0716E" w14:paraId="270A8BDF" w14:textId="77777777" w:rsidTr="6CDEC958">
        <w:tc>
          <w:tcPr>
            <w:tcW w:w="399" w:type="pct"/>
            <w:shd w:val="clear" w:color="auto" w:fill="auto"/>
          </w:tcPr>
          <w:p w14:paraId="75F8AB02" w14:textId="5F14C7FE" w:rsidR="00A630AD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2</w:t>
            </w:r>
          </w:p>
        </w:tc>
        <w:tc>
          <w:tcPr>
            <w:tcW w:w="3098" w:type="pct"/>
            <w:vAlign w:val="center"/>
          </w:tcPr>
          <w:p w14:paraId="15979E40" w14:textId="77777777" w:rsidR="00A630AD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Business Arising</w:t>
            </w:r>
          </w:p>
          <w:p w14:paraId="5FC569FB" w14:textId="254980D4" w:rsidR="00A20E62" w:rsidRPr="00332B71" w:rsidRDefault="00921ACC">
            <w:pPr>
              <w:pStyle w:val="TableTitle"/>
              <w:numPr>
                <w:ilvl w:val="0"/>
                <w:numId w:val="1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Nil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37F9E92" w14:textId="77777777" w:rsidR="00A630AD" w:rsidRPr="00F0716E" w:rsidRDefault="00A630AD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41F31F74" w14:textId="52E63C73" w:rsidR="00A630AD" w:rsidRPr="007C0F05" w:rsidRDefault="00A630AD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A630AD" w:rsidRPr="00F0716E" w14:paraId="65A2CB5B" w14:textId="77777777" w:rsidTr="6CDEC958">
        <w:tc>
          <w:tcPr>
            <w:tcW w:w="399" w:type="pct"/>
            <w:shd w:val="clear" w:color="auto" w:fill="auto"/>
          </w:tcPr>
          <w:p w14:paraId="5AA49E9C" w14:textId="03FFFA45" w:rsidR="00A630AD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3</w:t>
            </w:r>
          </w:p>
        </w:tc>
        <w:tc>
          <w:tcPr>
            <w:tcW w:w="3098" w:type="pct"/>
            <w:vAlign w:val="center"/>
          </w:tcPr>
          <w:p w14:paraId="4C3D77AB" w14:textId="77777777" w:rsidR="00A630AD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Correspondence In</w:t>
            </w:r>
          </w:p>
          <w:p w14:paraId="57A23A22" w14:textId="77777777" w:rsidR="007C7D3A" w:rsidRPr="008071A1" w:rsidRDefault="691668F4">
            <w:pPr>
              <w:pStyle w:val="TableTitle"/>
              <w:numPr>
                <w:ilvl w:val="0"/>
                <w:numId w:val="2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Bowls NSW</w:t>
            </w:r>
          </w:p>
          <w:p w14:paraId="42EF5B33" w14:textId="0465770E" w:rsidR="00D85676" w:rsidRDefault="00A417EF">
            <w:pPr>
              <w:pStyle w:val="TableTitle"/>
              <w:numPr>
                <w:ilvl w:val="0"/>
                <w:numId w:val="5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Board &amp; Committee Nominations</w:t>
            </w:r>
          </w:p>
          <w:p w14:paraId="47920E02" w14:textId="3BB0316C" w:rsidR="00A417EF" w:rsidRDefault="00BB00FD">
            <w:pPr>
              <w:pStyle w:val="TableTitle"/>
              <w:numPr>
                <w:ilvl w:val="0"/>
                <w:numId w:val="2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Zone 3</w:t>
            </w:r>
          </w:p>
          <w:p w14:paraId="1C07FBFE" w14:textId="7BB747BA" w:rsidR="001E3F3C" w:rsidRDefault="001E3F3C">
            <w:pPr>
              <w:pStyle w:val="TableTitle"/>
              <w:numPr>
                <w:ilvl w:val="0"/>
                <w:numId w:val="6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Veterans Interzone</w:t>
            </w:r>
            <w:r w:rsidR="00FD7179">
              <w:rPr>
                <w:b w:val="0"/>
                <w:bCs w:val="0"/>
              </w:rPr>
              <w:t xml:space="preserve"> </w:t>
            </w:r>
            <w:r w:rsidR="00AF1978">
              <w:rPr>
                <w:b w:val="0"/>
                <w:bCs w:val="0"/>
              </w:rPr>
              <w:t xml:space="preserve">- </w:t>
            </w:r>
            <w:r w:rsidR="00FD7179">
              <w:rPr>
                <w:b w:val="0"/>
                <w:bCs w:val="0"/>
              </w:rPr>
              <w:t xml:space="preserve">not </w:t>
            </w:r>
            <w:r w:rsidR="00680E33">
              <w:rPr>
                <w:b w:val="0"/>
                <w:bCs w:val="0"/>
              </w:rPr>
              <w:t>supported</w:t>
            </w:r>
            <w:r w:rsidR="00FD7179">
              <w:rPr>
                <w:b w:val="0"/>
                <w:bCs w:val="0"/>
              </w:rPr>
              <w:t xml:space="preserve"> </w:t>
            </w:r>
          </w:p>
          <w:p w14:paraId="01142595" w14:textId="77A5504F" w:rsidR="001E3F3C" w:rsidRDefault="00A26E01">
            <w:pPr>
              <w:pStyle w:val="TableTitle"/>
              <w:numPr>
                <w:ilvl w:val="0"/>
                <w:numId w:val="2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Bowls Australia</w:t>
            </w:r>
          </w:p>
          <w:p w14:paraId="5005DB64" w14:textId="5CA7C470" w:rsidR="00A26E01" w:rsidRDefault="008E2F76">
            <w:pPr>
              <w:pStyle w:val="TableTitle"/>
              <w:numPr>
                <w:ilvl w:val="0"/>
                <w:numId w:val="7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Community &amp; Building Partnership</w:t>
            </w:r>
          </w:p>
          <w:p w14:paraId="32B6E6B5" w14:textId="16FCC50F" w:rsidR="008E2F76" w:rsidRDefault="008E2F76">
            <w:pPr>
              <w:pStyle w:val="TableTitle"/>
              <w:numPr>
                <w:ilvl w:val="0"/>
                <w:numId w:val="2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Tura BC</w:t>
            </w:r>
          </w:p>
          <w:p w14:paraId="4FEA24CF" w14:textId="5B054187" w:rsidR="008E2F76" w:rsidRDefault="004C4198">
            <w:pPr>
              <w:pStyle w:val="TableTitle"/>
              <w:numPr>
                <w:ilvl w:val="0"/>
                <w:numId w:val="8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Feedback</w:t>
            </w:r>
          </w:p>
          <w:p w14:paraId="35762637" w14:textId="529AAFE3" w:rsidR="004C4198" w:rsidRPr="008071A1" w:rsidRDefault="00D27871">
            <w:pPr>
              <w:pStyle w:val="TableTitle"/>
              <w:numPr>
                <w:ilvl w:val="0"/>
                <w:numId w:val="8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Zone Singles</w:t>
            </w:r>
          </w:p>
          <w:p w14:paraId="7865B424" w14:textId="4A9AF178" w:rsidR="00472552" w:rsidRPr="008071A1" w:rsidRDefault="00472552" w:rsidP="691668F4">
            <w:pPr>
              <w:pStyle w:val="TableTitle"/>
              <w:spacing w:before="20" w:after="20"/>
              <w:ind w:left="360"/>
              <w:rPr>
                <w:b w:val="0"/>
                <w:bCs w:val="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70BCB160" w14:textId="7EF617F5" w:rsidR="00A630AD" w:rsidRPr="00F0716E" w:rsidRDefault="00853E28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1EDAA16" w14:textId="684B5299" w:rsidR="00A630AD" w:rsidRPr="007C0F05" w:rsidRDefault="00A630AD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A630AD" w:rsidRPr="00F0716E" w14:paraId="4767B0C0" w14:textId="77777777" w:rsidTr="6CDEC958">
        <w:tc>
          <w:tcPr>
            <w:tcW w:w="399" w:type="pct"/>
            <w:shd w:val="clear" w:color="auto" w:fill="auto"/>
          </w:tcPr>
          <w:p w14:paraId="31605932" w14:textId="030DF7BC" w:rsidR="00A630AD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4</w:t>
            </w:r>
          </w:p>
        </w:tc>
        <w:tc>
          <w:tcPr>
            <w:tcW w:w="3098" w:type="pct"/>
            <w:vAlign w:val="center"/>
          </w:tcPr>
          <w:p w14:paraId="6B1077B1" w14:textId="77777777" w:rsidR="00A630AD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Correspondence Out</w:t>
            </w:r>
          </w:p>
          <w:p w14:paraId="3943BC53" w14:textId="77777777" w:rsidR="006D3826" w:rsidRDefault="00C06CB3">
            <w:pPr>
              <w:pStyle w:val="TableTitle"/>
              <w:numPr>
                <w:ilvl w:val="0"/>
                <w:numId w:val="9"/>
              </w:numPr>
              <w:spacing w:before="20" w:after="2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Specsavers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r w:rsidR="00D54A9F">
              <w:rPr>
                <w:b w:val="0"/>
                <w:bCs w:val="0"/>
              </w:rPr>
              <w:t>sponsorship opportunity</w:t>
            </w:r>
          </w:p>
          <w:p w14:paraId="5B80CB3B" w14:textId="77777777" w:rsidR="00D54A9F" w:rsidRDefault="004260AC">
            <w:pPr>
              <w:pStyle w:val="TableTitle"/>
              <w:numPr>
                <w:ilvl w:val="0"/>
                <w:numId w:val="9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Tura BC re Zone Singles</w:t>
            </w:r>
          </w:p>
          <w:p w14:paraId="584AA5A9" w14:textId="5582B8A6" w:rsidR="00B5513D" w:rsidRPr="008071A1" w:rsidRDefault="00ED41DD">
            <w:pPr>
              <w:pStyle w:val="TableTitle"/>
              <w:numPr>
                <w:ilvl w:val="0"/>
                <w:numId w:val="9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Nominations for 2023-24 Open Gender Pennant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2C21DB6" w14:textId="695318B6" w:rsidR="00A630AD" w:rsidRPr="00F0716E" w:rsidRDefault="00EB38C7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BFA9660" w14:textId="2BA2EECE" w:rsidR="00A630AD" w:rsidRPr="007C0F05" w:rsidRDefault="00A630AD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A630AD" w:rsidRPr="00F0716E" w14:paraId="67C371DD" w14:textId="77777777" w:rsidTr="6CDEC958">
        <w:tc>
          <w:tcPr>
            <w:tcW w:w="399" w:type="pct"/>
            <w:shd w:val="clear" w:color="auto" w:fill="auto"/>
          </w:tcPr>
          <w:p w14:paraId="6FF4815A" w14:textId="062DA99A" w:rsidR="00A630AD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5</w:t>
            </w:r>
          </w:p>
        </w:tc>
        <w:tc>
          <w:tcPr>
            <w:tcW w:w="3098" w:type="pct"/>
            <w:vAlign w:val="center"/>
          </w:tcPr>
          <w:p w14:paraId="6C725CAC" w14:textId="77777777" w:rsidR="00A630AD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Presidents Report</w:t>
            </w:r>
          </w:p>
          <w:p w14:paraId="04C13481" w14:textId="77777777" w:rsidR="00AF55A5" w:rsidRDefault="00D228DB">
            <w:pPr>
              <w:pStyle w:val="TableTitle"/>
              <w:numPr>
                <w:ilvl w:val="0"/>
                <w:numId w:val="4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Mens Pennant Trophies sorted</w:t>
            </w:r>
          </w:p>
          <w:p w14:paraId="12133E1A" w14:textId="43C3F62E" w:rsidR="00F94704" w:rsidRPr="008071A1" w:rsidRDefault="00F94704">
            <w:pPr>
              <w:pStyle w:val="TableTitle"/>
              <w:numPr>
                <w:ilvl w:val="0"/>
                <w:numId w:val="4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Championship badges organised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7422E36" w14:textId="0844D9A6" w:rsidR="00A630AD" w:rsidRPr="00F0716E" w:rsidRDefault="008F36CB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Mick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0F37B07" w14:textId="1149F8F8" w:rsidR="00A630AD" w:rsidRPr="007C0F05" w:rsidRDefault="00A630AD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8F36CB" w:rsidRPr="00F0716E" w14:paraId="65BB3CAE" w14:textId="77777777" w:rsidTr="6CDEC958">
        <w:tc>
          <w:tcPr>
            <w:tcW w:w="399" w:type="pct"/>
            <w:shd w:val="clear" w:color="auto" w:fill="auto"/>
          </w:tcPr>
          <w:p w14:paraId="1B2F4ABE" w14:textId="6E4D7101" w:rsidR="008F36CB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lastRenderedPageBreak/>
              <w:t>6</w:t>
            </w:r>
          </w:p>
        </w:tc>
        <w:tc>
          <w:tcPr>
            <w:tcW w:w="3098" w:type="pct"/>
            <w:vAlign w:val="center"/>
          </w:tcPr>
          <w:p w14:paraId="6D5BF26E" w14:textId="77777777" w:rsidR="008F36CB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Treasurers Report</w:t>
            </w:r>
          </w:p>
          <w:p w14:paraId="7579F378" w14:textId="77777777" w:rsidR="004F16FE" w:rsidRDefault="00F4286B">
            <w:pPr>
              <w:pStyle w:val="TableTitle"/>
              <w:numPr>
                <w:ilvl w:val="0"/>
                <w:numId w:val="10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Profit &amp; Loss – Sep 23</w:t>
            </w:r>
          </w:p>
          <w:p w14:paraId="33D7FFB3" w14:textId="7BF7B1D9" w:rsidR="00375421" w:rsidRDefault="00375421">
            <w:pPr>
              <w:pStyle w:val="TableTitle"/>
              <w:numPr>
                <w:ilvl w:val="0"/>
                <w:numId w:val="10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Profit &amp; Loss – Jul-Sep 23</w:t>
            </w:r>
          </w:p>
          <w:p w14:paraId="32632483" w14:textId="77777777" w:rsidR="00F4286B" w:rsidRDefault="00375421">
            <w:pPr>
              <w:pStyle w:val="TableTitle"/>
              <w:numPr>
                <w:ilvl w:val="0"/>
                <w:numId w:val="10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Balance Sheet as at </w:t>
            </w:r>
            <w:r w:rsidR="00F26AB8">
              <w:rPr>
                <w:b w:val="0"/>
                <w:bCs w:val="0"/>
              </w:rPr>
              <w:t>12/10/23</w:t>
            </w:r>
          </w:p>
          <w:p w14:paraId="25F07253" w14:textId="690A278A" w:rsidR="00A265A9" w:rsidRDefault="00A265A9">
            <w:pPr>
              <w:pStyle w:val="TableTitle"/>
              <w:numPr>
                <w:ilvl w:val="0"/>
                <w:numId w:val="10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Term deposit is sorted</w:t>
            </w:r>
            <w:r w:rsidR="005005ED">
              <w:rPr>
                <w:b w:val="0"/>
                <w:bCs w:val="0"/>
              </w:rPr>
              <w:t xml:space="preserve"> $50K for 12mths at 5%</w:t>
            </w:r>
          </w:p>
          <w:p w14:paraId="034D13B1" w14:textId="3A0C811D" w:rsidR="005005ED" w:rsidRDefault="005005ED">
            <w:pPr>
              <w:pStyle w:val="TableTitle"/>
              <w:numPr>
                <w:ilvl w:val="0"/>
                <w:numId w:val="10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Zone C</w:t>
            </w:r>
            <w:r w:rsidR="00304742">
              <w:rPr>
                <w:b w:val="0"/>
                <w:bCs w:val="0"/>
              </w:rPr>
              <w:t>h</w:t>
            </w:r>
            <w:r>
              <w:rPr>
                <w:b w:val="0"/>
                <w:bCs w:val="0"/>
              </w:rPr>
              <w:t>ampionship</w:t>
            </w:r>
            <w:r w:rsidR="00304742">
              <w:rPr>
                <w:b w:val="0"/>
                <w:bCs w:val="0"/>
              </w:rPr>
              <w:t xml:space="preserve"> invoices</w:t>
            </w:r>
            <w:r w:rsidR="005A37D8">
              <w:rPr>
                <w:b w:val="0"/>
                <w:bCs w:val="0"/>
              </w:rPr>
              <w:t xml:space="preserve"> have sent</w:t>
            </w:r>
          </w:p>
          <w:p w14:paraId="005329ED" w14:textId="12431401" w:rsidR="00F26AB8" w:rsidRPr="008071A1" w:rsidRDefault="00F26AB8" w:rsidP="00F26AB8">
            <w:pPr>
              <w:pStyle w:val="TableTitle"/>
              <w:spacing w:before="20" w:after="20"/>
              <w:ind w:left="1080"/>
              <w:rPr>
                <w:b w:val="0"/>
                <w:bCs w:val="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117C26D7" w14:textId="56D5B725" w:rsidR="008F36CB" w:rsidRDefault="008F36CB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Tim</w:t>
            </w:r>
            <w:r w:rsidR="00A176DB">
              <w:rPr>
                <w:b w:val="0"/>
                <w:bCs w:val="0"/>
              </w:rPr>
              <w:t>/</w:t>
            </w:r>
            <w:r w:rsidR="00716CF9">
              <w:rPr>
                <w:b w:val="0"/>
                <w:bCs w:val="0"/>
              </w:rPr>
              <w:t>Pete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2EAD35B" w14:textId="77777777" w:rsidR="008F36CB" w:rsidRPr="007C0F05" w:rsidRDefault="008F36CB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8F36CB" w:rsidRPr="00F0716E" w14:paraId="7C6AD25E" w14:textId="77777777" w:rsidTr="6CDEC958">
        <w:tc>
          <w:tcPr>
            <w:tcW w:w="399" w:type="pct"/>
            <w:shd w:val="clear" w:color="auto" w:fill="auto"/>
          </w:tcPr>
          <w:p w14:paraId="7C8B73A3" w14:textId="79634C70" w:rsidR="008F36CB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7</w:t>
            </w:r>
          </w:p>
        </w:tc>
        <w:tc>
          <w:tcPr>
            <w:tcW w:w="3098" w:type="pct"/>
            <w:vAlign w:val="center"/>
          </w:tcPr>
          <w:p w14:paraId="21D5FA49" w14:textId="77777777" w:rsidR="008F36CB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Sub-Committees</w:t>
            </w:r>
          </w:p>
          <w:p w14:paraId="3F95339E" w14:textId="77777777" w:rsidR="004B7DED" w:rsidRDefault="691668F4">
            <w:pPr>
              <w:pStyle w:val="TableTitle"/>
              <w:numPr>
                <w:ilvl w:val="0"/>
                <w:numId w:val="3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Match</w:t>
            </w:r>
          </w:p>
          <w:p w14:paraId="2ADCD9A2" w14:textId="6133A0C6" w:rsidR="00716CF9" w:rsidRDefault="00716CF9" w:rsidP="00716CF9">
            <w:pPr>
              <w:pStyle w:val="TableTitle"/>
              <w:numPr>
                <w:ilvl w:val="0"/>
                <w:numId w:val="12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All championship </w:t>
            </w:r>
            <w:r w:rsidR="00AF6DBB">
              <w:rPr>
                <w:b w:val="0"/>
                <w:bCs w:val="0"/>
              </w:rPr>
              <w:t>rounds completed except singles</w:t>
            </w:r>
          </w:p>
          <w:p w14:paraId="12300F5B" w14:textId="77777777" w:rsidR="00613FE1" w:rsidRDefault="00714E38" w:rsidP="00716CF9">
            <w:pPr>
              <w:pStyle w:val="TableTitle"/>
              <w:numPr>
                <w:ilvl w:val="0"/>
                <w:numId w:val="12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="00D81469">
              <w:rPr>
                <w:b w:val="0"/>
                <w:bCs w:val="0"/>
              </w:rPr>
              <w:t xml:space="preserve">23-24 </w:t>
            </w:r>
            <w:r>
              <w:rPr>
                <w:b w:val="0"/>
                <w:bCs w:val="0"/>
              </w:rPr>
              <w:t>CoP condition 1</w:t>
            </w:r>
            <w:r w:rsidR="00613FE1">
              <w:rPr>
                <w:b w:val="0"/>
                <w:bCs w:val="0"/>
              </w:rPr>
              <w:t>3</w:t>
            </w:r>
          </w:p>
          <w:p w14:paraId="17A15354" w14:textId="77777777" w:rsidR="00135F90" w:rsidRDefault="00613FE1" w:rsidP="00716CF9">
            <w:pPr>
              <w:pStyle w:val="TableTitle"/>
              <w:numPr>
                <w:ilvl w:val="0"/>
                <w:numId w:val="12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Husky providing morning tea for </w:t>
            </w:r>
            <w:r w:rsidR="00101044">
              <w:rPr>
                <w:b w:val="0"/>
                <w:bCs w:val="0"/>
              </w:rPr>
              <w:t>Post sectional finals</w:t>
            </w:r>
          </w:p>
          <w:p w14:paraId="3B502797" w14:textId="6977A459" w:rsidR="00D81469" w:rsidRPr="008071A1" w:rsidRDefault="00135F90" w:rsidP="00716CF9">
            <w:pPr>
              <w:pStyle w:val="TableTitle"/>
              <w:numPr>
                <w:ilvl w:val="0"/>
                <w:numId w:val="12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Mick &amp; Jamie will be there</w:t>
            </w:r>
            <w:r w:rsidR="00B00D24">
              <w:rPr>
                <w:b w:val="0"/>
                <w:bCs w:val="0"/>
              </w:rPr>
              <w:t xml:space="preserve"> as Zone reps</w:t>
            </w:r>
            <w:r w:rsidR="00714E38">
              <w:rPr>
                <w:b w:val="0"/>
                <w:bCs w:val="0"/>
              </w:rPr>
              <w:t xml:space="preserve"> </w:t>
            </w:r>
          </w:p>
          <w:p w14:paraId="11704ED9" w14:textId="77777777" w:rsidR="007F4B54" w:rsidRPr="008071A1" w:rsidRDefault="691668F4">
            <w:pPr>
              <w:pStyle w:val="TableTitle"/>
              <w:numPr>
                <w:ilvl w:val="0"/>
                <w:numId w:val="3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Selection</w:t>
            </w:r>
          </w:p>
          <w:p w14:paraId="7EDB2A92" w14:textId="77777777" w:rsidR="00764CEA" w:rsidRDefault="691668F4">
            <w:pPr>
              <w:pStyle w:val="TableTitle"/>
              <w:numPr>
                <w:ilvl w:val="0"/>
                <w:numId w:val="3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Juniors</w:t>
            </w:r>
          </w:p>
          <w:p w14:paraId="439046BE" w14:textId="31B85266" w:rsidR="008841D7" w:rsidRDefault="008841D7" w:rsidP="008841D7">
            <w:pPr>
              <w:pStyle w:val="TableTitle"/>
              <w:numPr>
                <w:ilvl w:val="0"/>
                <w:numId w:val="13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Ben </w:t>
            </w:r>
            <w:r w:rsidR="003452CD">
              <w:rPr>
                <w:b w:val="0"/>
                <w:bCs w:val="0"/>
              </w:rPr>
              <w:t>K on committee</w:t>
            </w:r>
          </w:p>
          <w:p w14:paraId="0CE02BCE" w14:textId="3FFA42A3" w:rsidR="005A2CAB" w:rsidRPr="005A2CAB" w:rsidRDefault="005A2CAB" w:rsidP="005A2CAB">
            <w:pPr>
              <w:pStyle w:val="TableTitle"/>
              <w:spacing w:before="20" w:after="20"/>
              <w:ind w:left="360"/>
              <w:rPr>
                <w:b w:val="0"/>
                <w:bCs w:val="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EFD2D6B" w14:textId="099BA9FF" w:rsidR="008F36CB" w:rsidRDefault="00400EE2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Mick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1C42276" w14:textId="77777777" w:rsidR="008F36CB" w:rsidRPr="007C0F05" w:rsidRDefault="008F36CB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3B7A90" w:rsidRPr="00F0716E" w14:paraId="508031D4" w14:textId="77777777" w:rsidTr="6CDEC958">
        <w:tc>
          <w:tcPr>
            <w:tcW w:w="399" w:type="pct"/>
            <w:shd w:val="clear" w:color="auto" w:fill="auto"/>
          </w:tcPr>
          <w:p w14:paraId="3083BD75" w14:textId="74A490F9" w:rsidR="003B7A90" w:rsidRPr="008071A1" w:rsidRDefault="00CF17F7" w:rsidP="0013228C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3098" w:type="pct"/>
            <w:vAlign w:val="center"/>
          </w:tcPr>
          <w:p w14:paraId="4907F8B0" w14:textId="0CA5FB4E" w:rsidR="003B7A90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Zone Uniform - Ongoing Agenda item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1DC40D8" w14:textId="2DEFFEA8" w:rsidR="003B7A90" w:rsidRDefault="001C40FD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Tim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09B06E32" w14:textId="77777777" w:rsidR="003B7A90" w:rsidRPr="007C0F05" w:rsidRDefault="003B7A90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7805B4" w:rsidRPr="00F0716E" w14:paraId="5C636F15" w14:textId="77777777" w:rsidTr="6CDEC958">
        <w:tc>
          <w:tcPr>
            <w:tcW w:w="399" w:type="pct"/>
            <w:shd w:val="clear" w:color="auto" w:fill="auto"/>
          </w:tcPr>
          <w:p w14:paraId="755EBE56" w14:textId="58F190A6" w:rsidR="007805B4" w:rsidRPr="008071A1" w:rsidRDefault="00CF17F7" w:rsidP="007805B4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3098" w:type="pct"/>
            <w:vAlign w:val="center"/>
          </w:tcPr>
          <w:p w14:paraId="2DF3D5C2" w14:textId="77777777" w:rsidR="007805B4" w:rsidRDefault="007805B4" w:rsidP="0078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Prize Money – Championships – Carried over from Match report of Sept</w:t>
            </w:r>
          </w:p>
          <w:p w14:paraId="4EB8EB04" w14:textId="376262C8" w:rsidR="00705D41" w:rsidRPr="007805B4" w:rsidRDefault="000F672B" w:rsidP="007805B4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$5</w:t>
            </w:r>
            <w:r w:rsidR="00EA743A">
              <w:rPr>
                <w:rFonts w:ascii="Arial" w:hAnsi="Arial" w:cs="Arial"/>
                <w:b/>
                <w:bCs/>
              </w:rPr>
              <w:t xml:space="preserve">350 </w:t>
            </w:r>
            <w:r w:rsidR="00B02CEE">
              <w:rPr>
                <w:rFonts w:ascii="Arial" w:hAnsi="Arial" w:cs="Arial"/>
                <w:b/>
                <w:bCs/>
              </w:rPr>
              <w:t>taken</w:t>
            </w:r>
            <w:r w:rsidR="003B4E1D">
              <w:rPr>
                <w:rFonts w:ascii="Arial" w:hAnsi="Arial" w:cs="Arial"/>
                <w:b/>
                <w:bCs/>
              </w:rPr>
              <w:t xml:space="preserve"> in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71CE95F" w14:textId="540B7C7F" w:rsidR="007805B4" w:rsidRDefault="007805B4" w:rsidP="001C40FD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Tim</w:t>
            </w:r>
            <w:r w:rsidR="00592F03">
              <w:rPr>
                <w:b w:val="0"/>
                <w:bCs w:val="0"/>
              </w:rPr>
              <w:t>/John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B31B117" w14:textId="77777777" w:rsidR="007805B4" w:rsidRPr="007C0F05" w:rsidRDefault="007805B4" w:rsidP="007805B4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7805B4" w:rsidRPr="00F0716E" w14:paraId="29279F76" w14:textId="77777777" w:rsidTr="6CDEC958">
        <w:tc>
          <w:tcPr>
            <w:tcW w:w="399" w:type="pct"/>
            <w:shd w:val="clear" w:color="auto" w:fill="auto"/>
          </w:tcPr>
          <w:p w14:paraId="2344F770" w14:textId="303469E8" w:rsidR="007805B4" w:rsidRPr="008071A1" w:rsidRDefault="007805B4" w:rsidP="007805B4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1</w:t>
            </w:r>
            <w:r w:rsidR="00CF17F7">
              <w:rPr>
                <w:b w:val="0"/>
                <w:bCs w:val="0"/>
              </w:rPr>
              <w:t>0</w:t>
            </w:r>
          </w:p>
        </w:tc>
        <w:tc>
          <w:tcPr>
            <w:tcW w:w="3098" w:type="pct"/>
            <w:vAlign w:val="center"/>
          </w:tcPr>
          <w:p w14:paraId="119626A5" w14:textId="77777777" w:rsidR="007805B4" w:rsidRDefault="007805B4" w:rsidP="007805B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 xml:space="preserve">Junior Academy – </w:t>
            </w:r>
            <w:proofErr w:type="gramStart"/>
            <w:r w:rsidRPr="008071A1">
              <w:rPr>
                <w:b w:val="0"/>
                <w:bCs w:val="0"/>
              </w:rPr>
              <w:t>South East</w:t>
            </w:r>
            <w:proofErr w:type="gramEnd"/>
            <w:r w:rsidRPr="008071A1">
              <w:rPr>
                <w:b w:val="0"/>
                <w:bCs w:val="0"/>
              </w:rPr>
              <w:t xml:space="preserve"> NSW Academy – Ongoing agenda item</w:t>
            </w:r>
          </w:p>
          <w:p w14:paraId="5BBC0C6F" w14:textId="779119AC" w:rsidR="000E2979" w:rsidRPr="008071A1" w:rsidRDefault="001B6389" w:rsidP="001B6389">
            <w:pPr>
              <w:pStyle w:val="TableTitle"/>
              <w:numPr>
                <w:ilvl w:val="0"/>
                <w:numId w:val="14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There was also discussion </w:t>
            </w:r>
            <w:r w:rsidR="00E948D0">
              <w:rPr>
                <w:b w:val="0"/>
                <w:bCs w:val="0"/>
              </w:rPr>
              <w:t>on under 25s etc</w:t>
            </w:r>
          </w:p>
          <w:p w14:paraId="27D54301" w14:textId="551E9710" w:rsidR="007805B4" w:rsidRPr="00194715" w:rsidRDefault="007805B4" w:rsidP="007805B4">
            <w:pPr>
              <w:rPr>
                <w:rFonts w:ascii="Arial" w:hAnsi="Arial" w:cs="Arial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3B78437F" w14:textId="06C5AC97" w:rsidR="007805B4" w:rsidRDefault="00F64793" w:rsidP="007805B4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John/Lynton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0FC23994" w14:textId="77777777" w:rsidR="007805B4" w:rsidRPr="007C0F05" w:rsidRDefault="007805B4" w:rsidP="007805B4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7805B4" w:rsidRPr="00F0716E" w14:paraId="029AD138" w14:textId="77777777" w:rsidTr="6CDEC958">
        <w:tc>
          <w:tcPr>
            <w:tcW w:w="399" w:type="pct"/>
            <w:shd w:val="clear" w:color="auto" w:fill="auto"/>
          </w:tcPr>
          <w:p w14:paraId="329FAE1A" w14:textId="6ADFB793" w:rsidR="007805B4" w:rsidRPr="008071A1" w:rsidRDefault="007805B4" w:rsidP="007805B4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1</w:t>
            </w:r>
            <w:r w:rsidR="00CF17F7">
              <w:rPr>
                <w:b w:val="0"/>
                <w:bCs w:val="0"/>
              </w:rPr>
              <w:t>1</w:t>
            </w:r>
          </w:p>
        </w:tc>
        <w:tc>
          <w:tcPr>
            <w:tcW w:w="3098" w:type="pct"/>
            <w:vAlign w:val="center"/>
          </w:tcPr>
          <w:p w14:paraId="40ADECD1" w14:textId="77777777" w:rsidR="007805B4" w:rsidRDefault="001C40FD" w:rsidP="0078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Regulations review</w:t>
            </w:r>
          </w:p>
          <w:p w14:paraId="4A6DF261" w14:textId="77777777" w:rsidR="00BD2E0D" w:rsidRDefault="00BD2E0D" w:rsidP="007805B4">
            <w:pPr>
              <w:rPr>
                <w:rFonts w:ascii="Arial" w:hAnsi="Arial" w:cs="Arial"/>
              </w:rPr>
            </w:pPr>
          </w:p>
          <w:p w14:paraId="1BA24BA7" w14:textId="77777777" w:rsidR="00BD2E0D" w:rsidRPr="00BD2E0D" w:rsidRDefault="00BD2E0D">
            <w:pPr>
              <w:pStyle w:val="TableTitle"/>
              <w:numPr>
                <w:ilvl w:val="0"/>
                <w:numId w:val="11"/>
              </w:numPr>
              <w:spacing w:before="20" w:after="20"/>
            </w:pPr>
            <w:r w:rsidRPr="008071A1">
              <w:rPr>
                <w:b w:val="0"/>
                <w:bCs w:val="0"/>
              </w:rPr>
              <w:t>Executive Travel – Ongoing Agenda item</w:t>
            </w:r>
            <w:r>
              <w:rPr>
                <w:b w:val="0"/>
                <w:bCs w:val="0"/>
              </w:rPr>
              <w:t xml:space="preserve"> - </w:t>
            </w:r>
            <w:r w:rsidRPr="008071A1">
              <w:rPr>
                <w:b w:val="0"/>
                <w:bCs w:val="0"/>
              </w:rPr>
              <w:t>Need a rate in our regulations - .30/km</w:t>
            </w:r>
            <w:r>
              <w:rPr>
                <w:b w:val="0"/>
                <w:bCs w:val="0"/>
              </w:rPr>
              <w:t>?</w:t>
            </w:r>
          </w:p>
          <w:p w14:paraId="32E6E4BA" w14:textId="05D6C723" w:rsidR="00BD2E0D" w:rsidRPr="00BD2E0D" w:rsidRDefault="00BD2E0D">
            <w:pPr>
              <w:pStyle w:val="TableTitle"/>
              <w:numPr>
                <w:ilvl w:val="0"/>
                <w:numId w:val="11"/>
              </w:numPr>
              <w:spacing w:before="20" w:after="20"/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5EE17FC5" w14:textId="0DC5798E" w:rsidR="007805B4" w:rsidRDefault="001C40FD" w:rsidP="001C40FD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Don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0BEF9E5B" w14:textId="77777777" w:rsidR="007805B4" w:rsidRPr="007C0F05" w:rsidRDefault="007805B4" w:rsidP="007805B4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1C40FD" w:rsidRPr="00F0716E" w14:paraId="45CA7CB7" w14:textId="77777777" w:rsidTr="6CDEC958">
        <w:tc>
          <w:tcPr>
            <w:tcW w:w="399" w:type="pct"/>
            <w:shd w:val="clear" w:color="auto" w:fill="auto"/>
          </w:tcPr>
          <w:p w14:paraId="08B5A776" w14:textId="443C61FD" w:rsidR="001C40FD" w:rsidRPr="008071A1" w:rsidRDefault="00965EA3" w:rsidP="007805B4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  <w:r w:rsidR="00CF17F7">
              <w:rPr>
                <w:b w:val="0"/>
                <w:bCs w:val="0"/>
              </w:rPr>
              <w:t>2</w:t>
            </w:r>
          </w:p>
        </w:tc>
        <w:tc>
          <w:tcPr>
            <w:tcW w:w="3098" w:type="pct"/>
            <w:vAlign w:val="center"/>
          </w:tcPr>
          <w:p w14:paraId="545BF0C6" w14:textId="77777777" w:rsidR="001C40FD" w:rsidRDefault="00965EA3" w:rsidP="0078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Unification</w:t>
            </w:r>
          </w:p>
          <w:p w14:paraId="1D426AE3" w14:textId="77777777" w:rsidR="00965EA3" w:rsidRDefault="00965EA3" w:rsidP="007805B4">
            <w:pPr>
              <w:rPr>
                <w:rFonts w:ascii="Arial" w:hAnsi="Arial" w:cs="Arial"/>
              </w:rPr>
            </w:pPr>
          </w:p>
          <w:p w14:paraId="6820EF47" w14:textId="77777777" w:rsidR="000D3809" w:rsidRPr="000D3809" w:rsidRDefault="000D3809" w:rsidP="000D380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</w:pPr>
            <w:r w:rsidRPr="000D3809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>Some grass root concerns about,</w:t>
            </w:r>
          </w:p>
          <w:p w14:paraId="5475B268" w14:textId="27D448A0" w:rsidR="000D3809" w:rsidRPr="000D3809" w:rsidRDefault="000D3809" w:rsidP="000D380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</w:pPr>
            <w:r w:rsidRPr="000D3809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 xml:space="preserve">Continuation of single gender </w:t>
            </w:r>
            <w:proofErr w:type="gramStart"/>
            <w:r w:rsidRPr="000D3809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>pennant,  and</w:t>
            </w:r>
            <w:proofErr w:type="gramEnd"/>
            <w:r w:rsidRPr="000D3809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 xml:space="preserve"> also format of</w:t>
            </w:r>
            <w:r w:rsidR="00D60EB4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 xml:space="preserve"> </w:t>
            </w:r>
            <w:r w:rsidRPr="000D3809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>"New Sector".</w:t>
            </w:r>
          </w:p>
          <w:p w14:paraId="2D3043FC" w14:textId="2D37A7E2" w:rsidR="000D3809" w:rsidRPr="000D3809" w:rsidRDefault="000D3809" w:rsidP="000D380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</w:pPr>
            <w:r w:rsidRPr="000D3809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 xml:space="preserve">Maybe some Info to members and Ladies </w:t>
            </w:r>
            <w:proofErr w:type="gramStart"/>
            <w:r w:rsidRPr="000D3809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>FSCDBA,  the</w:t>
            </w:r>
            <w:proofErr w:type="gramEnd"/>
            <w:r w:rsidRPr="000D3809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 xml:space="preserve"> Ladies arm of Zone 7 , to alleviate  rumour </w:t>
            </w:r>
            <w:proofErr w:type="spellStart"/>
            <w:r w:rsidRPr="000D3809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>mongouring</w:t>
            </w:r>
            <w:proofErr w:type="spellEnd"/>
            <w:r w:rsidRPr="000D3809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 xml:space="preserve"> and show that we(Zone 7),  are at least " in tune" with the process ahead.</w:t>
            </w:r>
            <w:r w:rsidR="00C64E51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 xml:space="preserve"> </w:t>
            </w:r>
            <w:r w:rsidRPr="000D3809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>My understanding is, from July 1</w:t>
            </w:r>
            <w:proofErr w:type="gramStart"/>
            <w:r w:rsidRPr="000D3809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 xml:space="preserve"> 2024</w:t>
            </w:r>
            <w:proofErr w:type="gramEnd"/>
            <w:r w:rsidRPr="000D3809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>.</w:t>
            </w:r>
          </w:p>
          <w:p w14:paraId="2FACE27B" w14:textId="77777777" w:rsidR="000D3809" w:rsidRPr="000D3809" w:rsidRDefault="000D3809" w:rsidP="000D380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</w:pPr>
            <w:proofErr w:type="gramStart"/>
            <w:r w:rsidRPr="000D3809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>So</w:t>
            </w:r>
            <w:proofErr w:type="gramEnd"/>
            <w:r w:rsidRPr="000D3809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AU"/>
              </w:rPr>
              <w:t xml:space="preserve"> a Calendar for 2024/5 will be the first Sector calendar.</w:t>
            </w:r>
          </w:p>
          <w:p w14:paraId="3BE612AA" w14:textId="7F027B55" w:rsidR="00965EA3" w:rsidRDefault="00965EA3" w:rsidP="007805B4">
            <w:pPr>
              <w:rPr>
                <w:rFonts w:ascii="Arial" w:hAnsi="Arial" w:cs="Arial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466D176" w14:textId="4B7B5A01" w:rsidR="001C40FD" w:rsidRDefault="000D3809" w:rsidP="001C40FD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Pete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77E5D34" w14:textId="77777777" w:rsidR="001C40FD" w:rsidRPr="007C0F05" w:rsidRDefault="001C40FD" w:rsidP="007805B4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0D3809" w:rsidRPr="00F0716E" w14:paraId="2CD4BFEA" w14:textId="77777777" w:rsidTr="6CDEC958">
        <w:tc>
          <w:tcPr>
            <w:tcW w:w="399" w:type="pct"/>
            <w:shd w:val="clear" w:color="auto" w:fill="auto"/>
          </w:tcPr>
          <w:p w14:paraId="689ECC93" w14:textId="0DB69EB9" w:rsidR="000D3809" w:rsidRDefault="000A384C" w:rsidP="007805B4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CF17F7">
              <w:rPr>
                <w:b w:val="0"/>
                <w:bCs w:val="0"/>
              </w:rPr>
              <w:t>3</w:t>
            </w:r>
          </w:p>
        </w:tc>
        <w:tc>
          <w:tcPr>
            <w:tcW w:w="3098" w:type="pct"/>
            <w:vAlign w:val="center"/>
          </w:tcPr>
          <w:p w14:paraId="2F1B15AB" w14:textId="41526FAF" w:rsidR="000D3809" w:rsidRDefault="00A72D03" w:rsidP="0078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Trophies – Mens Pennant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D1B1B09" w14:textId="77777777" w:rsidR="000D3809" w:rsidRDefault="000D3809" w:rsidP="001C40FD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53E900E9" w14:textId="77777777" w:rsidR="000D3809" w:rsidRPr="007C0F05" w:rsidRDefault="000D3809" w:rsidP="007805B4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A72D03" w:rsidRPr="00F0716E" w14:paraId="6D304763" w14:textId="77777777" w:rsidTr="6CDEC958">
        <w:tc>
          <w:tcPr>
            <w:tcW w:w="399" w:type="pct"/>
            <w:shd w:val="clear" w:color="auto" w:fill="auto"/>
          </w:tcPr>
          <w:p w14:paraId="641826CE" w14:textId="749B1613" w:rsidR="00A72D03" w:rsidRDefault="00A72D03" w:rsidP="007805B4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CF17F7">
              <w:rPr>
                <w:b w:val="0"/>
                <w:bCs w:val="0"/>
              </w:rPr>
              <w:t>4</w:t>
            </w:r>
          </w:p>
        </w:tc>
        <w:tc>
          <w:tcPr>
            <w:tcW w:w="3098" w:type="pct"/>
            <w:vAlign w:val="center"/>
          </w:tcPr>
          <w:p w14:paraId="0D95A643" w14:textId="41BA238D" w:rsidR="00A72D03" w:rsidRDefault="00A72D03" w:rsidP="0078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 games / Trials</w:t>
            </w:r>
            <w:r w:rsidR="00267C9A">
              <w:rPr>
                <w:rFonts w:ascii="Arial" w:hAnsi="Arial" w:cs="Arial"/>
              </w:rPr>
              <w:t xml:space="preserve"> </w:t>
            </w:r>
            <w:r w:rsidR="001957E7">
              <w:rPr>
                <w:rFonts w:ascii="Arial" w:hAnsi="Arial" w:cs="Arial"/>
              </w:rPr>
              <w:t>–</w:t>
            </w:r>
            <w:r w:rsidR="00267C9A">
              <w:rPr>
                <w:rFonts w:ascii="Arial" w:hAnsi="Arial" w:cs="Arial"/>
              </w:rPr>
              <w:t xml:space="preserve"> ongoing</w:t>
            </w:r>
            <w:r w:rsidR="001957E7">
              <w:rPr>
                <w:rFonts w:ascii="Arial" w:hAnsi="Arial" w:cs="Arial"/>
              </w:rPr>
              <w:t xml:space="preserve"> agenda item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118060C" w14:textId="4102601E" w:rsidR="00A72D03" w:rsidRDefault="00815D58" w:rsidP="001C40FD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John 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1ACCC8E" w14:textId="77777777" w:rsidR="00A72D03" w:rsidRPr="007C0F05" w:rsidRDefault="00A72D03" w:rsidP="007805B4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A72D03" w:rsidRPr="00F0716E" w14:paraId="69C2B07D" w14:textId="77777777" w:rsidTr="6CDEC958">
        <w:tc>
          <w:tcPr>
            <w:tcW w:w="399" w:type="pct"/>
            <w:shd w:val="clear" w:color="auto" w:fill="auto"/>
          </w:tcPr>
          <w:p w14:paraId="70B25AE7" w14:textId="419D9209" w:rsidR="00A72D03" w:rsidRDefault="00826898" w:rsidP="007805B4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CF17F7">
              <w:rPr>
                <w:b w:val="0"/>
                <w:bCs w:val="0"/>
              </w:rPr>
              <w:t>5</w:t>
            </w:r>
          </w:p>
        </w:tc>
        <w:tc>
          <w:tcPr>
            <w:tcW w:w="3098" w:type="pct"/>
            <w:vAlign w:val="center"/>
          </w:tcPr>
          <w:p w14:paraId="62009770" w14:textId="77777777" w:rsidR="00A72D03" w:rsidRDefault="00826898" w:rsidP="0078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Business</w:t>
            </w:r>
          </w:p>
          <w:p w14:paraId="0308BF18" w14:textId="77777777" w:rsidR="009F4DD6" w:rsidRDefault="000C2451" w:rsidP="000C245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Sponsorship of </w:t>
            </w:r>
            <w:r w:rsidR="00E2797D">
              <w:rPr>
                <w:rFonts w:ascii="Arial" w:hAnsi="Arial" w:cs="Arial"/>
              </w:rPr>
              <w:t>Uniforms</w:t>
            </w:r>
            <w:r w:rsidR="00724F43">
              <w:rPr>
                <w:rFonts w:ascii="Arial" w:hAnsi="Arial" w:cs="Arial"/>
              </w:rPr>
              <w:t xml:space="preserve"> </w:t>
            </w:r>
            <w:r w:rsidR="00C6792D">
              <w:rPr>
                <w:rFonts w:ascii="Arial" w:hAnsi="Arial" w:cs="Arial"/>
              </w:rPr>
              <w:t>–</w:t>
            </w:r>
            <w:r w:rsidR="00724F43">
              <w:rPr>
                <w:rFonts w:ascii="Arial" w:hAnsi="Arial" w:cs="Arial"/>
              </w:rPr>
              <w:t xml:space="preserve"> Don</w:t>
            </w:r>
            <w:r w:rsidR="00C6792D">
              <w:rPr>
                <w:rFonts w:ascii="Arial" w:hAnsi="Arial" w:cs="Arial"/>
              </w:rPr>
              <w:t xml:space="preserve"> – EOI </w:t>
            </w:r>
            <w:r w:rsidR="00256140">
              <w:rPr>
                <w:rFonts w:ascii="Arial" w:hAnsi="Arial" w:cs="Arial"/>
              </w:rPr>
              <w:t>would be appropriate when we know what</w:t>
            </w:r>
            <w:r w:rsidR="002D1243">
              <w:rPr>
                <w:rFonts w:ascii="Arial" w:hAnsi="Arial" w:cs="Arial"/>
              </w:rPr>
              <w:t xml:space="preserve"> </w:t>
            </w:r>
            <w:r w:rsidR="00EE4232">
              <w:rPr>
                <w:rFonts w:ascii="Arial" w:hAnsi="Arial" w:cs="Arial"/>
              </w:rPr>
              <w:t>we will be called</w:t>
            </w:r>
          </w:p>
          <w:p w14:paraId="0556452F" w14:textId="2863D75E" w:rsidR="003F2DA7" w:rsidRPr="000C2451" w:rsidRDefault="003F2DA7" w:rsidP="000C245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59A8D9E4" w14:textId="77777777" w:rsidR="00A72D03" w:rsidRDefault="00A72D03" w:rsidP="001C40FD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3DBBD40C" w14:textId="77777777" w:rsidR="00A72D03" w:rsidRPr="007C0F05" w:rsidRDefault="00A72D03" w:rsidP="007805B4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</w:tbl>
    <w:p w14:paraId="636C20A5" w14:textId="77777777" w:rsidR="00A630AD" w:rsidRDefault="00A630AD" w:rsidP="00A630AD">
      <w:pPr>
        <w:spacing w:after="160" w:line="259" w:lineRule="auto"/>
      </w:pPr>
      <w:r>
        <w:br w:type="page"/>
      </w:r>
    </w:p>
    <w:p w14:paraId="462D3667" w14:textId="77777777" w:rsidR="00A630AD" w:rsidRDefault="00A630AD" w:rsidP="00A630AD"/>
    <w:p w14:paraId="4F8CECCD" w14:textId="77777777" w:rsidR="00A630AD" w:rsidRDefault="00A630AD" w:rsidP="00A630AD"/>
    <w:tbl>
      <w:tblPr>
        <w:tblpPr w:leftFromText="180" w:rightFromText="180" w:vertAnchor="text" w:horzAnchor="margin" w:tblpXSpec="center" w:tblpY="152"/>
        <w:tblW w:w="4918" w:type="pct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Look w:val="0020" w:firstRow="1" w:lastRow="0" w:firstColumn="0" w:lastColumn="0" w:noHBand="0" w:noVBand="0"/>
      </w:tblPr>
      <w:tblGrid>
        <w:gridCol w:w="844"/>
        <w:gridCol w:w="1470"/>
        <w:gridCol w:w="7708"/>
        <w:gridCol w:w="1659"/>
        <w:gridCol w:w="1659"/>
        <w:gridCol w:w="1662"/>
      </w:tblGrid>
      <w:tr w:rsidR="00065253" w:rsidRPr="00E8427D" w14:paraId="7D0772DC" w14:textId="77777777" w:rsidTr="6CDEC958">
        <w:tc>
          <w:tcPr>
            <w:tcW w:w="5000" w:type="pct"/>
            <w:gridSpan w:val="6"/>
            <w:shd w:val="clear" w:color="auto" w:fill="4F81BD"/>
            <w:vAlign w:val="center"/>
          </w:tcPr>
          <w:p w14:paraId="40B864FF" w14:textId="77777777" w:rsidR="00065253" w:rsidRPr="00E8427D" w:rsidRDefault="00065253" w:rsidP="00065253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Action Items</w:t>
            </w:r>
          </w:p>
        </w:tc>
      </w:tr>
      <w:tr w:rsidR="00065253" w:rsidRPr="00E8427D" w14:paraId="071B4877" w14:textId="77777777" w:rsidTr="6CDEC958">
        <w:tc>
          <w:tcPr>
            <w:tcW w:w="281" w:type="pct"/>
            <w:shd w:val="clear" w:color="auto" w:fill="4F81BD"/>
            <w:vAlign w:val="center"/>
          </w:tcPr>
          <w:p w14:paraId="21CE552A" w14:textId="77777777" w:rsidR="00065253" w:rsidRDefault="00065253" w:rsidP="00065253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Item No</w:t>
            </w:r>
          </w:p>
        </w:tc>
        <w:tc>
          <w:tcPr>
            <w:tcW w:w="490" w:type="pct"/>
            <w:shd w:val="clear" w:color="auto" w:fill="4F81BD"/>
            <w:vAlign w:val="center"/>
          </w:tcPr>
          <w:p w14:paraId="03A5EDD3" w14:textId="77777777" w:rsidR="00065253" w:rsidRPr="00E8427D" w:rsidRDefault="00065253" w:rsidP="00065253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Date Raised</w:t>
            </w:r>
          </w:p>
        </w:tc>
        <w:tc>
          <w:tcPr>
            <w:tcW w:w="2569" w:type="pct"/>
            <w:shd w:val="clear" w:color="auto" w:fill="4F81BD"/>
            <w:vAlign w:val="center"/>
          </w:tcPr>
          <w:p w14:paraId="0FA168A9" w14:textId="77777777" w:rsidR="00065253" w:rsidRPr="00E8427D" w:rsidRDefault="00065253" w:rsidP="00065253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Action</w:t>
            </w:r>
          </w:p>
        </w:tc>
        <w:tc>
          <w:tcPr>
            <w:tcW w:w="553" w:type="pct"/>
            <w:shd w:val="clear" w:color="auto" w:fill="4F81BD"/>
            <w:vAlign w:val="center"/>
          </w:tcPr>
          <w:p w14:paraId="3E38C6EE" w14:textId="77777777" w:rsidR="00065253" w:rsidRPr="00E8427D" w:rsidRDefault="00065253" w:rsidP="00065253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Assigned To</w:t>
            </w:r>
          </w:p>
        </w:tc>
        <w:tc>
          <w:tcPr>
            <w:tcW w:w="553" w:type="pct"/>
            <w:shd w:val="clear" w:color="auto" w:fill="4F81BD"/>
            <w:vAlign w:val="center"/>
          </w:tcPr>
          <w:p w14:paraId="23346065" w14:textId="77777777" w:rsidR="00065253" w:rsidRPr="00E8427D" w:rsidRDefault="00065253" w:rsidP="00065253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Due Date</w:t>
            </w:r>
          </w:p>
        </w:tc>
        <w:tc>
          <w:tcPr>
            <w:tcW w:w="554" w:type="pct"/>
            <w:shd w:val="clear" w:color="auto" w:fill="4F81BD"/>
            <w:vAlign w:val="center"/>
          </w:tcPr>
          <w:p w14:paraId="2B62C48E" w14:textId="77777777" w:rsidR="00065253" w:rsidRPr="00E8427D" w:rsidRDefault="00065253" w:rsidP="00065253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Status</w:t>
            </w:r>
          </w:p>
        </w:tc>
      </w:tr>
      <w:tr w:rsidR="00235144" w:rsidRPr="007C0F05" w14:paraId="53BF46DA" w14:textId="77777777" w:rsidTr="6CDEC958">
        <w:tc>
          <w:tcPr>
            <w:tcW w:w="281" w:type="pct"/>
            <w:shd w:val="clear" w:color="auto" w:fill="auto"/>
            <w:vAlign w:val="center"/>
          </w:tcPr>
          <w:p w14:paraId="3CB7BEA5" w14:textId="77777777" w:rsidR="00235144" w:rsidRPr="007C0F05" w:rsidRDefault="00235144" w:rsidP="00235144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90" w:type="pct"/>
            <w:vAlign w:val="center"/>
          </w:tcPr>
          <w:p w14:paraId="7019895E" w14:textId="09A71A26" w:rsidR="00235144" w:rsidRPr="007C0F05" w:rsidRDefault="00235144" w:rsidP="00235144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2569" w:type="pct"/>
            <w:vAlign w:val="center"/>
          </w:tcPr>
          <w:p w14:paraId="1EB7DBA7" w14:textId="6AA2CF8F" w:rsidR="00235144" w:rsidRPr="007C0F05" w:rsidRDefault="00235144" w:rsidP="00235144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Purchase of Executive shirts</w:t>
            </w:r>
          </w:p>
        </w:tc>
        <w:tc>
          <w:tcPr>
            <w:tcW w:w="553" w:type="pct"/>
            <w:vAlign w:val="center"/>
          </w:tcPr>
          <w:p w14:paraId="0E725CEE" w14:textId="0301A427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</w:t>
            </w:r>
          </w:p>
        </w:tc>
        <w:tc>
          <w:tcPr>
            <w:tcW w:w="553" w:type="pct"/>
            <w:vAlign w:val="center"/>
          </w:tcPr>
          <w:p w14:paraId="5463BFF8" w14:textId="77777777" w:rsidR="00235144" w:rsidRPr="007C0F05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11C87F10" w14:textId="710321AA" w:rsidR="00235144" w:rsidRPr="007C0F05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Awaiting BNSW unification </w:t>
            </w:r>
            <w:proofErr w:type="spellStart"/>
            <w:r>
              <w:rPr>
                <w:b w:val="0"/>
                <w:bCs w:val="0"/>
              </w:rPr>
              <w:t>corro</w:t>
            </w:r>
            <w:proofErr w:type="spellEnd"/>
          </w:p>
        </w:tc>
      </w:tr>
      <w:tr w:rsidR="00235144" w:rsidRPr="007C0F05" w14:paraId="236B3294" w14:textId="77777777" w:rsidTr="6CDEC958">
        <w:tc>
          <w:tcPr>
            <w:tcW w:w="281" w:type="pct"/>
            <w:shd w:val="clear" w:color="auto" w:fill="auto"/>
            <w:vAlign w:val="center"/>
          </w:tcPr>
          <w:p w14:paraId="6C0E0251" w14:textId="77777777" w:rsidR="00235144" w:rsidRDefault="00235144" w:rsidP="00235144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490" w:type="pct"/>
            <w:vAlign w:val="center"/>
          </w:tcPr>
          <w:p w14:paraId="707BD78E" w14:textId="21FBDBF0" w:rsidR="00235144" w:rsidRDefault="00235144" w:rsidP="00235144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2569" w:type="pct"/>
            <w:vAlign w:val="center"/>
          </w:tcPr>
          <w:p w14:paraId="5A0965C9" w14:textId="3CDC59A2" w:rsidR="00235144" w:rsidRPr="007C0F05" w:rsidRDefault="00235144" w:rsidP="00235144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 trial with ACT</w:t>
            </w:r>
          </w:p>
        </w:tc>
        <w:tc>
          <w:tcPr>
            <w:tcW w:w="553" w:type="pct"/>
            <w:vAlign w:val="center"/>
          </w:tcPr>
          <w:p w14:paraId="3592ABF5" w14:textId="56BC28C0" w:rsidR="00235144" w:rsidRPr="007C0F05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</w:t>
            </w:r>
          </w:p>
        </w:tc>
        <w:tc>
          <w:tcPr>
            <w:tcW w:w="553" w:type="pct"/>
            <w:vAlign w:val="center"/>
          </w:tcPr>
          <w:p w14:paraId="56DBAAF9" w14:textId="77777777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43AEB8C" w14:textId="02A99753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Ongoing</w:t>
            </w:r>
          </w:p>
        </w:tc>
      </w:tr>
      <w:tr w:rsidR="00235144" w:rsidRPr="007C0F05" w14:paraId="7544863D" w14:textId="77777777" w:rsidTr="6CDEC958">
        <w:tc>
          <w:tcPr>
            <w:tcW w:w="281" w:type="pct"/>
            <w:shd w:val="clear" w:color="auto" w:fill="auto"/>
            <w:vAlign w:val="center"/>
          </w:tcPr>
          <w:p w14:paraId="62800DA3" w14:textId="77777777" w:rsidR="00235144" w:rsidRDefault="00235144" w:rsidP="00235144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490" w:type="pct"/>
            <w:vAlign w:val="center"/>
          </w:tcPr>
          <w:p w14:paraId="6598170E" w14:textId="7D0603CF" w:rsidR="00235144" w:rsidRDefault="00235144" w:rsidP="00235144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19/9/23</w:t>
            </w:r>
          </w:p>
        </w:tc>
        <w:tc>
          <w:tcPr>
            <w:tcW w:w="2569" w:type="pct"/>
            <w:vAlign w:val="center"/>
          </w:tcPr>
          <w:p w14:paraId="16B9630F" w14:textId="6ACD1C40" w:rsidR="00235144" w:rsidRPr="007C0F05" w:rsidRDefault="00235144" w:rsidP="00235144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Draft a capitation policy</w:t>
            </w:r>
          </w:p>
        </w:tc>
        <w:tc>
          <w:tcPr>
            <w:tcW w:w="553" w:type="pct"/>
            <w:vAlign w:val="center"/>
          </w:tcPr>
          <w:p w14:paraId="6119EA4C" w14:textId="59C1AD6C" w:rsidR="00235144" w:rsidRPr="007C0F05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t>Tim</w:t>
            </w:r>
          </w:p>
        </w:tc>
        <w:tc>
          <w:tcPr>
            <w:tcW w:w="553" w:type="pct"/>
            <w:vAlign w:val="center"/>
          </w:tcPr>
          <w:p w14:paraId="3A3E5A20" w14:textId="77777777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514426A" w14:textId="7626F0E8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Ongoing</w:t>
            </w:r>
          </w:p>
        </w:tc>
      </w:tr>
      <w:tr w:rsidR="00235144" w:rsidRPr="007C0F05" w14:paraId="5EC22D42" w14:textId="77777777" w:rsidTr="6CDEC958">
        <w:tc>
          <w:tcPr>
            <w:tcW w:w="281" w:type="pct"/>
            <w:shd w:val="clear" w:color="auto" w:fill="auto"/>
            <w:vAlign w:val="center"/>
          </w:tcPr>
          <w:p w14:paraId="60DED908" w14:textId="77777777" w:rsidR="00235144" w:rsidRDefault="00235144" w:rsidP="00235144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490" w:type="pct"/>
            <w:vAlign w:val="center"/>
          </w:tcPr>
          <w:p w14:paraId="6038DFF2" w14:textId="1785D0D6" w:rsidR="00235144" w:rsidRDefault="008913BB" w:rsidP="00235144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17/10/23</w:t>
            </w:r>
          </w:p>
        </w:tc>
        <w:tc>
          <w:tcPr>
            <w:tcW w:w="2569" w:type="pct"/>
            <w:vAlign w:val="center"/>
          </w:tcPr>
          <w:p w14:paraId="00F4312B" w14:textId="120B7464" w:rsidR="00235144" w:rsidRDefault="00E74DF8" w:rsidP="00235144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Work out Prizemoney for Zone championships</w:t>
            </w:r>
          </w:p>
        </w:tc>
        <w:tc>
          <w:tcPr>
            <w:tcW w:w="553" w:type="pct"/>
            <w:vAlign w:val="center"/>
          </w:tcPr>
          <w:p w14:paraId="330EE177" w14:textId="31A4F7D3" w:rsidR="00235144" w:rsidRDefault="00E74DF8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John/Tim</w:t>
            </w:r>
          </w:p>
        </w:tc>
        <w:tc>
          <w:tcPr>
            <w:tcW w:w="553" w:type="pct"/>
            <w:vAlign w:val="center"/>
          </w:tcPr>
          <w:p w14:paraId="5CEC5777" w14:textId="77777777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1E44F46" w14:textId="2BDA7BDB" w:rsidR="00235144" w:rsidRDefault="003F5048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Completed</w:t>
            </w:r>
          </w:p>
        </w:tc>
      </w:tr>
      <w:tr w:rsidR="00235144" w:rsidRPr="007C0F05" w14:paraId="14484378" w14:textId="77777777" w:rsidTr="6CDEC958">
        <w:tc>
          <w:tcPr>
            <w:tcW w:w="281" w:type="pct"/>
            <w:shd w:val="clear" w:color="auto" w:fill="auto"/>
            <w:vAlign w:val="center"/>
          </w:tcPr>
          <w:p w14:paraId="5A4F2E7E" w14:textId="77777777" w:rsidR="00235144" w:rsidRDefault="00235144" w:rsidP="00235144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490" w:type="pct"/>
            <w:vAlign w:val="center"/>
          </w:tcPr>
          <w:p w14:paraId="2AB778BB" w14:textId="552A114A" w:rsidR="00235144" w:rsidRDefault="00235144" w:rsidP="00235144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2569" w:type="pct"/>
            <w:vAlign w:val="center"/>
          </w:tcPr>
          <w:p w14:paraId="5B9F796B" w14:textId="39E73E28" w:rsidR="00235144" w:rsidRDefault="00235144" w:rsidP="00235144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14:paraId="1001F5C2" w14:textId="251F3955" w:rsidR="00235144" w:rsidRPr="002505F9" w:rsidRDefault="00235144" w:rsidP="00235144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553" w:type="pct"/>
            <w:vAlign w:val="center"/>
          </w:tcPr>
          <w:p w14:paraId="363DDEEE" w14:textId="77777777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E9E26ED" w14:textId="63F7665F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</w:tr>
      <w:tr w:rsidR="00235144" w:rsidRPr="007C0F05" w14:paraId="3DB9B21A" w14:textId="77777777" w:rsidTr="6CDEC958">
        <w:tc>
          <w:tcPr>
            <w:tcW w:w="281" w:type="pct"/>
            <w:shd w:val="clear" w:color="auto" w:fill="auto"/>
            <w:vAlign w:val="center"/>
          </w:tcPr>
          <w:p w14:paraId="3350FF54" w14:textId="77777777" w:rsidR="00235144" w:rsidRDefault="00235144" w:rsidP="00235144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490" w:type="pct"/>
            <w:vAlign w:val="center"/>
          </w:tcPr>
          <w:p w14:paraId="455FFDDA" w14:textId="77777777" w:rsidR="00235144" w:rsidRDefault="00235144" w:rsidP="00235144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2569" w:type="pct"/>
            <w:vAlign w:val="center"/>
          </w:tcPr>
          <w:p w14:paraId="0E9A60DA" w14:textId="77777777" w:rsidR="00235144" w:rsidRDefault="00235144" w:rsidP="00235144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14:paraId="538237B4" w14:textId="77777777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14:paraId="459FCA2F" w14:textId="77777777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1E1C4617" w14:textId="77777777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</w:tr>
      <w:tr w:rsidR="00235144" w:rsidRPr="007C0F05" w14:paraId="2B0504D1" w14:textId="77777777" w:rsidTr="6CDEC958">
        <w:tc>
          <w:tcPr>
            <w:tcW w:w="281" w:type="pct"/>
            <w:shd w:val="clear" w:color="auto" w:fill="auto"/>
            <w:vAlign w:val="center"/>
          </w:tcPr>
          <w:p w14:paraId="17F26FCE" w14:textId="77777777" w:rsidR="00235144" w:rsidRDefault="00235144" w:rsidP="00235144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490" w:type="pct"/>
            <w:vAlign w:val="center"/>
          </w:tcPr>
          <w:p w14:paraId="4AB7FBF1" w14:textId="77777777" w:rsidR="00235144" w:rsidRDefault="00235144" w:rsidP="00235144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2569" w:type="pct"/>
            <w:vAlign w:val="center"/>
          </w:tcPr>
          <w:p w14:paraId="0F4918AE" w14:textId="77777777" w:rsidR="00235144" w:rsidRDefault="00235144" w:rsidP="00235144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14:paraId="024493AC" w14:textId="77777777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14:paraId="1BE1D367" w14:textId="77777777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177C673" w14:textId="77777777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</w:tr>
      <w:tr w:rsidR="00235144" w:rsidRPr="007C0F05" w14:paraId="455F31B5" w14:textId="77777777" w:rsidTr="6CDEC958">
        <w:tc>
          <w:tcPr>
            <w:tcW w:w="281" w:type="pct"/>
            <w:shd w:val="clear" w:color="auto" w:fill="auto"/>
            <w:vAlign w:val="center"/>
          </w:tcPr>
          <w:p w14:paraId="7A9693FF" w14:textId="77777777" w:rsidR="00235144" w:rsidRDefault="00235144" w:rsidP="00235144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490" w:type="pct"/>
            <w:vAlign w:val="center"/>
          </w:tcPr>
          <w:p w14:paraId="7DB8A82D" w14:textId="77777777" w:rsidR="00235144" w:rsidRDefault="00235144" w:rsidP="00235144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2569" w:type="pct"/>
            <w:vAlign w:val="center"/>
          </w:tcPr>
          <w:p w14:paraId="3018C102" w14:textId="77777777" w:rsidR="00235144" w:rsidRDefault="00235144" w:rsidP="00235144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14:paraId="40B12A8A" w14:textId="77777777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14:paraId="67B9CE8A" w14:textId="77777777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E357F3D" w14:textId="77777777" w:rsidR="00235144" w:rsidRDefault="00235144" w:rsidP="00235144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</w:tr>
    </w:tbl>
    <w:p w14:paraId="6C655713" w14:textId="77777777" w:rsidR="00A630AD" w:rsidRDefault="00A630AD" w:rsidP="00A630AD"/>
    <w:p w14:paraId="64696FA5" w14:textId="77777777" w:rsidR="00A630AD" w:rsidRDefault="00A630AD" w:rsidP="00A630AD"/>
    <w:p w14:paraId="3BECF2B2" w14:textId="77777777" w:rsidR="00A630AD" w:rsidRDefault="00A630AD" w:rsidP="00A630AD">
      <w:r>
        <w:br w:type="page"/>
      </w:r>
    </w:p>
    <w:p w14:paraId="0C2763C5" w14:textId="77777777" w:rsidR="00A630AD" w:rsidRDefault="00A630AD" w:rsidP="00A630AD"/>
    <w:p w14:paraId="5E2B2C85" w14:textId="77777777" w:rsidR="00A630AD" w:rsidRDefault="00A630AD" w:rsidP="00A630AD"/>
    <w:tbl>
      <w:tblPr>
        <w:tblW w:w="4918" w:type="pct"/>
        <w:tblInd w:w="41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Layout w:type="fixed"/>
        <w:tblLook w:val="0020" w:firstRow="1" w:lastRow="0" w:firstColumn="0" w:lastColumn="0" w:noHBand="0" w:noVBand="0"/>
      </w:tblPr>
      <w:tblGrid>
        <w:gridCol w:w="3087"/>
        <w:gridCol w:w="11915"/>
      </w:tblGrid>
      <w:tr w:rsidR="00A630AD" w:rsidRPr="006A3376" w14:paraId="787CF3A5" w14:textId="77777777" w:rsidTr="00065253">
        <w:tc>
          <w:tcPr>
            <w:tcW w:w="5000" w:type="pct"/>
            <w:gridSpan w:val="2"/>
            <w:tcBorders>
              <w:bottom w:val="single" w:sz="8" w:space="0" w:color="3366CC"/>
            </w:tcBorders>
            <w:shd w:val="clear" w:color="auto" w:fill="4F81BD"/>
            <w:vAlign w:val="center"/>
          </w:tcPr>
          <w:p w14:paraId="3957CDBF" w14:textId="77777777" w:rsidR="00A630AD" w:rsidRPr="006A3376" w:rsidRDefault="00A630AD" w:rsidP="0013228C">
            <w:pPr>
              <w:spacing w:before="60" w:after="60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General Notes</w:t>
            </w:r>
          </w:p>
        </w:tc>
      </w:tr>
      <w:tr w:rsidR="00A630AD" w:rsidRPr="00FF1AA1" w14:paraId="6A561A87" w14:textId="77777777" w:rsidTr="00065253">
        <w:tc>
          <w:tcPr>
            <w:tcW w:w="1029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  <w:vAlign w:val="center"/>
          </w:tcPr>
          <w:p w14:paraId="6C9C0A48" w14:textId="77777777" w:rsidR="00A630A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Date Raised</w:t>
            </w:r>
          </w:p>
        </w:tc>
        <w:tc>
          <w:tcPr>
            <w:tcW w:w="3971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  <w:vAlign w:val="center"/>
          </w:tcPr>
          <w:p w14:paraId="39436A69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Topic/Subject</w:t>
            </w:r>
          </w:p>
        </w:tc>
      </w:tr>
      <w:tr w:rsidR="00A630AD" w:rsidRPr="00FF1AA1" w14:paraId="316F3A6B" w14:textId="77777777" w:rsidTr="00065253">
        <w:tc>
          <w:tcPr>
            <w:tcW w:w="1029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vAlign w:val="center"/>
          </w:tcPr>
          <w:p w14:paraId="0444ABD3" w14:textId="77777777" w:rsidR="00A630AD" w:rsidRDefault="00A630AD" w:rsidP="0013228C">
            <w:pPr>
              <w:pStyle w:val="TableTitle"/>
              <w:rPr>
                <w:color w:val="FFFFFF"/>
              </w:rPr>
            </w:pPr>
          </w:p>
        </w:tc>
        <w:tc>
          <w:tcPr>
            <w:tcW w:w="3971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vAlign w:val="center"/>
          </w:tcPr>
          <w:p w14:paraId="59807E04" w14:textId="77777777" w:rsidR="00A630AD" w:rsidRDefault="00A630AD" w:rsidP="0013228C">
            <w:pPr>
              <w:pStyle w:val="TableTitle"/>
              <w:rPr>
                <w:color w:val="FFFFFF"/>
              </w:rPr>
            </w:pPr>
          </w:p>
        </w:tc>
      </w:tr>
      <w:tr w:rsidR="00A630AD" w:rsidRPr="00FF1AA1" w14:paraId="2065A51C" w14:textId="77777777" w:rsidTr="00065253">
        <w:tc>
          <w:tcPr>
            <w:tcW w:w="1029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vAlign w:val="center"/>
          </w:tcPr>
          <w:p w14:paraId="1320E1FB" w14:textId="77777777" w:rsidR="00A630AD" w:rsidRDefault="00A630AD" w:rsidP="0013228C">
            <w:pPr>
              <w:pStyle w:val="TableTitle"/>
              <w:rPr>
                <w:color w:val="FFFFFF"/>
              </w:rPr>
            </w:pPr>
          </w:p>
        </w:tc>
        <w:tc>
          <w:tcPr>
            <w:tcW w:w="3971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vAlign w:val="center"/>
          </w:tcPr>
          <w:p w14:paraId="6F8A1C1E" w14:textId="77777777" w:rsidR="00A630AD" w:rsidRDefault="00A630AD" w:rsidP="0013228C">
            <w:pPr>
              <w:pStyle w:val="TableTitle"/>
              <w:rPr>
                <w:color w:val="FFFFFF"/>
              </w:rPr>
            </w:pPr>
          </w:p>
        </w:tc>
      </w:tr>
    </w:tbl>
    <w:p w14:paraId="767BE089" w14:textId="77777777" w:rsidR="00A630AD" w:rsidRDefault="00A630AD" w:rsidP="00A630AD"/>
    <w:p w14:paraId="0961DEE9" w14:textId="77777777" w:rsidR="00A630AD" w:rsidRDefault="00A630AD" w:rsidP="00A630AD"/>
    <w:tbl>
      <w:tblPr>
        <w:tblW w:w="4918" w:type="pct"/>
        <w:tblInd w:w="41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Look w:val="0020" w:firstRow="1" w:lastRow="0" w:firstColumn="0" w:lastColumn="0" w:noHBand="0" w:noVBand="0"/>
      </w:tblPr>
      <w:tblGrid>
        <w:gridCol w:w="1198"/>
        <w:gridCol w:w="1962"/>
        <w:gridCol w:w="4762"/>
        <w:gridCol w:w="3243"/>
        <w:gridCol w:w="1962"/>
        <w:gridCol w:w="1875"/>
      </w:tblGrid>
      <w:tr w:rsidR="00A630AD" w:rsidRPr="00E8427D" w14:paraId="4C7B3759" w14:textId="77777777" w:rsidTr="00065253">
        <w:tc>
          <w:tcPr>
            <w:tcW w:w="5000" w:type="pct"/>
            <w:gridSpan w:val="6"/>
            <w:shd w:val="clear" w:color="auto" w:fill="4F81BD"/>
            <w:vAlign w:val="center"/>
          </w:tcPr>
          <w:p w14:paraId="0AB13CEE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Closed Action Items (from previous meeting)</w:t>
            </w:r>
          </w:p>
        </w:tc>
      </w:tr>
      <w:tr w:rsidR="00A630AD" w:rsidRPr="00E8427D" w14:paraId="05F47734" w14:textId="77777777" w:rsidTr="00065253">
        <w:tc>
          <w:tcPr>
            <w:tcW w:w="399" w:type="pct"/>
            <w:shd w:val="clear" w:color="auto" w:fill="4F81BD"/>
            <w:vAlign w:val="center"/>
          </w:tcPr>
          <w:p w14:paraId="2E0736B6" w14:textId="77777777" w:rsidR="00A630A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Item No</w:t>
            </w:r>
          </w:p>
        </w:tc>
        <w:tc>
          <w:tcPr>
            <w:tcW w:w="654" w:type="pct"/>
            <w:shd w:val="clear" w:color="auto" w:fill="4F81BD"/>
            <w:vAlign w:val="center"/>
          </w:tcPr>
          <w:p w14:paraId="65CAB4BD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Date Raised</w:t>
            </w:r>
          </w:p>
        </w:tc>
        <w:tc>
          <w:tcPr>
            <w:tcW w:w="1587" w:type="pct"/>
            <w:shd w:val="clear" w:color="auto" w:fill="4F81BD"/>
            <w:vAlign w:val="center"/>
          </w:tcPr>
          <w:p w14:paraId="2C84A196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Action</w:t>
            </w:r>
          </w:p>
        </w:tc>
        <w:tc>
          <w:tcPr>
            <w:tcW w:w="1081" w:type="pct"/>
            <w:shd w:val="clear" w:color="auto" w:fill="4F81BD"/>
            <w:vAlign w:val="center"/>
          </w:tcPr>
          <w:p w14:paraId="7737B2AF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Assigned To</w:t>
            </w:r>
          </w:p>
        </w:tc>
        <w:tc>
          <w:tcPr>
            <w:tcW w:w="654" w:type="pct"/>
            <w:shd w:val="clear" w:color="auto" w:fill="4F81BD"/>
            <w:vAlign w:val="center"/>
          </w:tcPr>
          <w:p w14:paraId="2ECED072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Due Date</w:t>
            </w:r>
          </w:p>
        </w:tc>
        <w:tc>
          <w:tcPr>
            <w:tcW w:w="625" w:type="pct"/>
            <w:shd w:val="clear" w:color="auto" w:fill="4F81BD"/>
            <w:vAlign w:val="center"/>
          </w:tcPr>
          <w:p w14:paraId="4F1F7C68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Status</w:t>
            </w:r>
          </w:p>
        </w:tc>
      </w:tr>
      <w:tr w:rsidR="00C40347" w:rsidRPr="007C0F05" w14:paraId="4653D830" w14:textId="77777777" w:rsidTr="00065253">
        <w:tc>
          <w:tcPr>
            <w:tcW w:w="399" w:type="pct"/>
            <w:shd w:val="clear" w:color="auto" w:fill="auto"/>
            <w:vAlign w:val="center"/>
          </w:tcPr>
          <w:p w14:paraId="0E8DBC11" w14:textId="77777777" w:rsidR="00C40347" w:rsidRPr="007C0F05" w:rsidRDefault="00C40347" w:rsidP="00C40347">
            <w:pPr>
              <w:pStyle w:val="Table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54" w:type="pct"/>
            <w:vAlign w:val="center"/>
          </w:tcPr>
          <w:p w14:paraId="6E749829" w14:textId="5EEE5C1E" w:rsidR="00C40347" w:rsidRPr="007C0F05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1587" w:type="pct"/>
            <w:vAlign w:val="center"/>
          </w:tcPr>
          <w:p w14:paraId="09FE61BF" w14:textId="7950DECF" w:rsidR="00C40347" w:rsidRPr="007C0F05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Call for invoices &amp; Bank A/c details for Juniors who travelled to Dubbo</w:t>
            </w:r>
          </w:p>
        </w:tc>
        <w:tc>
          <w:tcPr>
            <w:tcW w:w="1081" w:type="pct"/>
            <w:vAlign w:val="center"/>
          </w:tcPr>
          <w:p w14:paraId="7EF891CF" w14:textId="2E80AB54" w:rsidR="00C40347" w:rsidRPr="007C0F05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John/Tim</w:t>
            </w:r>
          </w:p>
        </w:tc>
        <w:tc>
          <w:tcPr>
            <w:tcW w:w="654" w:type="pct"/>
            <w:vAlign w:val="center"/>
          </w:tcPr>
          <w:p w14:paraId="20FE9F99" w14:textId="77777777" w:rsidR="00C40347" w:rsidRPr="007C0F05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33D6B8C" w14:textId="29F3B3D9" w:rsidR="00C40347" w:rsidRPr="007C0F05" w:rsidRDefault="00AA3AFC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</w:t>
            </w:r>
          </w:p>
        </w:tc>
      </w:tr>
      <w:tr w:rsidR="00C40347" w14:paraId="4296FD83" w14:textId="77777777" w:rsidTr="00065253">
        <w:tc>
          <w:tcPr>
            <w:tcW w:w="399" w:type="pct"/>
            <w:shd w:val="clear" w:color="auto" w:fill="auto"/>
            <w:vAlign w:val="center"/>
          </w:tcPr>
          <w:p w14:paraId="19998CB8" w14:textId="77777777" w:rsidR="00C40347" w:rsidRDefault="00C40347" w:rsidP="00C40347">
            <w:pPr>
              <w:pStyle w:val="Table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54" w:type="pct"/>
            <w:vAlign w:val="center"/>
          </w:tcPr>
          <w:p w14:paraId="32B83C2C" w14:textId="1939805F" w:rsidR="00C40347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1587" w:type="pct"/>
            <w:vAlign w:val="center"/>
          </w:tcPr>
          <w:p w14:paraId="60E928D7" w14:textId="4DFE8198" w:rsidR="00C40347" w:rsidRPr="007C0F05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Re-imburse juniors &amp; Junior Coordinator</w:t>
            </w:r>
          </w:p>
        </w:tc>
        <w:tc>
          <w:tcPr>
            <w:tcW w:w="1081" w:type="pct"/>
            <w:vAlign w:val="center"/>
          </w:tcPr>
          <w:p w14:paraId="6BD0BD88" w14:textId="37BE9031" w:rsidR="00C40347" w:rsidRPr="007C0F05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Tim</w:t>
            </w:r>
          </w:p>
        </w:tc>
        <w:tc>
          <w:tcPr>
            <w:tcW w:w="654" w:type="pct"/>
            <w:vAlign w:val="center"/>
          </w:tcPr>
          <w:p w14:paraId="42040D28" w14:textId="77777777" w:rsidR="00C40347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0799006" w14:textId="237EAC34" w:rsidR="00C40347" w:rsidRDefault="00AA3AFC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</w:t>
            </w:r>
          </w:p>
        </w:tc>
      </w:tr>
      <w:tr w:rsidR="00C40347" w14:paraId="51A630CF" w14:textId="77777777" w:rsidTr="00065253">
        <w:tc>
          <w:tcPr>
            <w:tcW w:w="399" w:type="pct"/>
            <w:shd w:val="clear" w:color="auto" w:fill="auto"/>
            <w:vAlign w:val="center"/>
          </w:tcPr>
          <w:p w14:paraId="3588616F" w14:textId="77777777" w:rsidR="00C40347" w:rsidRDefault="00C40347" w:rsidP="00C40347">
            <w:pPr>
              <w:pStyle w:val="Table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654" w:type="pct"/>
            <w:vAlign w:val="center"/>
          </w:tcPr>
          <w:p w14:paraId="4C0EA6CE" w14:textId="1838F2B0" w:rsidR="00C40347" w:rsidRDefault="000B7906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1587" w:type="pct"/>
            <w:vAlign w:val="center"/>
          </w:tcPr>
          <w:p w14:paraId="6922119D" w14:textId="3665996A" w:rsidR="00C40347" w:rsidRPr="007C0F05" w:rsidRDefault="009E5C7C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Re-circulate Championship guidelines</w:t>
            </w:r>
          </w:p>
        </w:tc>
        <w:tc>
          <w:tcPr>
            <w:tcW w:w="1081" w:type="pct"/>
            <w:vAlign w:val="center"/>
          </w:tcPr>
          <w:p w14:paraId="5B0A99A3" w14:textId="35AA73B4" w:rsidR="00C40347" w:rsidRPr="007C0F05" w:rsidRDefault="009E5C7C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</w:t>
            </w:r>
          </w:p>
        </w:tc>
        <w:tc>
          <w:tcPr>
            <w:tcW w:w="654" w:type="pct"/>
            <w:vAlign w:val="center"/>
          </w:tcPr>
          <w:p w14:paraId="40B4E7BE" w14:textId="77777777" w:rsidR="00C40347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72B4294" w14:textId="2C2D6A8D" w:rsidR="00C40347" w:rsidRDefault="009E5C7C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</w:t>
            </w:r>
          </w:p>
        </w:tc>
      </w:tr>
      <w:tr w:rsidR="00826898" w14:paraId="1B3851B5" w14:textId="77777777" w:rsidTr="00065253">
        <w:tc>
          <w:tcPr>
            <w:tcW w:w="399" w:type="pct"/>
            <w:shd w:val="clear" w:color="auto" w:fill="auto"/>
            <w:vAlign w:val="center"/>
          </w:tcPr>
          <w:p w14:paraId="6FAB5794" w14:textId="77777777" w:rsidR="00826898" w:rsidRDefault="00826898" w:rsidP="00826898">
            <w:pPr>
              <w:pStyle w:val="Table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654" w:type="pct"/>
            <w:vAlign w:val="center"/>
          </w:tcPr>
          <w:p w14:paraId="1B4BB590" w14:textId="7F84DA0D" w:rsidR="00826898" w:rsidRDefault="00826898" w:rsidP="00826898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1587" w:type="pct"/>
            <w:vAlign w:val="center"/>
          </w:tcPr>
          <w:p w14:paraId="42812543" w14:textId="26AE16FD" w:rsidR="00826898" w:rsidRPr="007C0F05" w:rsidRDefault="00826898" w:rsidP="00826898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Place $50,000 into a Term Deposit for 12 months</w:t>
            </w:r>
          </w:p>
        </w:tc>
        <w:tc>
          <w:tcPr>
            <w:tcW w:w="1081" w:type="pct"/>
            <w:vAlign w:val="center"/>
          </w:tcPr>
          <w:p w14:paraId="6F7F4DE9" w14:textId="7FB4C1E5" w:rsidR="00826898" w:rsidRPr="007C0F05" w:rsidRDefault="00826898" w:rsidP="00826898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John/Tim</w:t>
            </w:r>
          </w:p>
        </w:tc>
        <w:tc>
          <w:tcPr>
            <w:tcW w:w="654" w:type="pct"/>
            <w:vAlign w:val="center"/>
          </w:tcPr>
          <w:p w14:paraId="01DCC3EE" w14:textId="77777777" w:rsidR="00826898" w:rsidRDefault="00826898" w:rsidP="00826898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D5544AD" w14:textId="547F742A" w:rsidR="00826898" w:rsidRDefault="00826898" w:rsidP="00826898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</w:t>
            </w:r>
          </w:p>
        </w:tc>
      </w:tr>
      <w:tr w:rsidR="00826898" w14:paraId="2D7D6A99" w14:textId="77777777" w:rsidTr="00065253">
        <w:tc>
          <w:tcPr>
            <w:tcW w:w="399" w:type="pct"/>
            <w:shd w:val="clear" w:color="auto" w:fill="auto"/>
            <w:vAlign w:val="center"/>
          </w:tcPr>
          <w:p w14:paraId="5EDCAC41" w14:textId="36F61B31" w:rsidR="00826898" w:rsidRDefault="00826898" w:rsidP="00826898">
            <w:pPr>
              <w:pStyle w:val="Table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654" w:type="pct"/>
            <w:vAlign w:val="center"/>
          </w:tcPr>
          <w:p w14:paraId="52C91853" w14:textId="501CA5BD" w:rsidR="00826898" w:rsidRDefault="00826898" w:rsidP="00826898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1587" w:type="pct"/>
            <w:vAlign w:val="center"/>
          </w:tcPr>
          <w:p w14:paraId="07B7096A" w14:textId="760F3087" w:rsidR="00826898" w:rsidRDefault="00826898" w:rsidP="00826898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Organise Men's Pennant Trophies</w:t>
            </w:r>
          </w:p>
        </w:tc>
        <w:tc>
          <w:tcPr>
            <w:tcW w:w="1081" w:type="pct"/>
            <w:vAlign w:val="center"/>
          </w:tcPr>
          <w:p w14:paraId="13F0D225" w14:textId="372C3B92" w:rsidR="00826898" w:rsidRDefault="00826898" w:rsidP="00826898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John/Mick</w:t>
            </w:r>
          </w:p>
        </w:tc>
        <w:tc>
          <w:tcPr>
            <w:tcW w:w="654" w:type="pct"/>
            <w:vAlign w:val="center"/>
          </w:tcPr>
          <w:p w14:paraId="18BA967B" w14:textId="77777777" w:rsidR="00826898" w:rsidRDefault="00826898" w:rsidP="00826898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92BB9A2" w14:textId="1CD7469B" w:rsidR="00826898" w:rsidRDefault="00826898" w:rsidP="00826898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</w:t>
            </w:r>
          </w:p>
        </w:tc>
      </w:tr>
    </w:tbl>
    <w:p w14:paraId="53ACD494" w14:textId="77777777" w:rsidR="001B733F" w:rsidRDefault="001B733F" w:rsidP="0077001B">
      <w:pPr>
        <w:jc w:val="center"/>
        <w:rPr>
          <w:rFonts w:ascii="Arial Black" w:hAnsi="Arial Black" w:cs="Arial"/>
          <w:sz w:val="32"/>
          <w:szCs w:val="32"/>
        </w:rPr>
      </w:pPr>
    </w:p>
    <w:p w14:paraId="26C437B9" w14:textId="77777777" w:rsidR="0077001B" w:rsidRDefault="0077001B" w:rsidP="0077001B">
      <w:pPr>
        <w:jc w:val="center"/>
        <w:rPr>
          <w:rFonts w:ascii="Arial Black" w:hAnsi="Arial Black" w:cs="Arial"/>
          <w:sz w:val="32"/>
          <w:szCs w:val="32"/>
        </w:rPr>
      </w:pPr>
    </w:p>
    <w:p w14:paraId="509A7F82" w14:textId="77777777" w:rsidR="0077001B" w:rsidRDefault="0077001B" w:rsidP="0077001B">
      <w:pPr>
        <w:jc w:val="center"/>
        <w:rPr>
          <w:rFonts w:ascii="Arial Black" w:hAnsi="Arial Black" w:cs="Arial"/>
          <w:sz w:val="32"/>
          <w:szCs w:val="32"/>
        </w:rPr>
      </w:pPr>
    </w:p>
    <w:sectPr w:rsidR="0077001B" w:rsidSect="00171709">
      <w:headerReference w:type="default" r:id="rId10"/>
      <w:footerReference w:type="default" r:id="rId11"/>
      <w:pgSz w:w="15840" w:h="12240" w:orient="landscape"/>
      <w:pgMar w:top="851" w:right="568" w:bottom="333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CA0B" w14:textId="77777777" w:rsidR="008B2C7E" w:rsidRDefault="008B2C7E" w:rsidP="00040489">
      <w:r>
        <w:separator/>
      </w:r>
    </w:p>
  </w:endnote>
  <w:endnote w:type="continuationSeparator" w:id="0">
    <w:p w14:paraId="73171043" w14:textId="77777777" w:rsidR="008B2C7E" w:rsidRDefault="008B2C7E" w:rsidP="0004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29FC" w14:textId="60DF15DE" w:rsidR="00040489" w:rsidRDefault="00040489">
    <w:pPr>
      <w:pStyle w:val="Footer"/>
    </w:pPr>
  </w:p>
  <w:p w14:paraId="12579A4B" w14:textId="4403F956" w:rsidR="00040489" w:rsidRDefault="00040489" w:rsidP="006E00BD">
    <w:pPr>
      <w:jc w:val="center"/>
      <w:rPr>
        <w:rFonts w:ascii="Tahoma" w:hAnsi="Tahoma" w:cs="Tahoma"/>
        <w:sz w:val="20"/>
        <w:szCs w:val="20"/>
        <w:lang w:val="en-AU"/>
      </w:rPr>
    </w:pPr>
    <w:r w:rsidRPr="009E3145">
      <w:rPr>
        <w:rFonts w:ascii="Tahoma" w:hAnsi="Tahoma" w:cs="Tahoma"/>
        <w:sz w:val="20"/>
        <w:szCs w:val="20"/>
        <w:lang w:val="en-AU"/>
      </w:rPr>
      <w:t>P</w:t>
    </w:r>
    <w:r>
      <w:rPr>
        <w:rFonts w:ascii="Tahoma" w:hAnsi="Tahoma" w:cs="Tahoma"/>
        <w:sz w:val="20"/>
        <w:szCs w:val="20"/>
        <w:lang w:val="en-AU"/>
      </w:rPr>
      <w:t>resident:</w:t>
    </w:r>
    <w:r w:rsidR="009F7876">
      <w:rPr>
        <w:rFonts w:ascii="Tahoma" w:hAnsi="Tahoma" w:cs="Tahoma"/>
        <w:sz w:val="20"/>
        <w:szCs w:val="20"/>
        <w:lang w:val="en-AU"/>
      </w:rPr>
      <w:t xml:space="preserve"> </w:t>
    </w:r>
    <w:r>
      <w:rPr>
        <w:rFonts w:ascii="Tahoma" w:hAnsi="Tahoma" w:cs="Tahoma"/>
        <w:sz w:val="20"/>
        <w:szCs w:val="20"/>
        <w:lang w:val="en-AU"/>
      </w:rPr>
      <w:t xml:space="preserve">Michael </w:t>
    </w:r>
    <w:proofErr w:type="spellStart"/>
    <w:r>
      <w:rPr>
        <w:rFonts w:ascii="Tahoma" w:hAnsi="Tahoma" w:cs="Tahoma"/>
        <w:sz w:val="20"/>
        <w:szCs w:val="20"/>
        <w:lang w:val="en-AU"/>
      </w:rPr>
      <w:t>Duprez</w:t>
    </w:r>
    <w:proofErr w:type="spellEnd"/>
    <w:r>
      <w:rPr>
        <w:rFonts w:ascii="Tahoma" w:hAnsi="Tahoma" w:cs="Tahoma"/>
        <w:sz w:val="20"/>
        <w:szCs w:val="20"/>
        <w:lang w:val="en-AU"/>
      </w:rPr>
      <w:t xml:space="preserve">. Email: </w:t>
    </w:r>
    <w:hyperlink r:id="rId1" w:history="1">
      <w:r w:rsidRPr="00FB32D1">
        <w:rPr>
          <w:rStyle w:val="Hyperlink"/>
          <w:rFonts w:ascii="Tahoma" w:hAnsi="Tahoma" w:cs="Tahoma"/>
          <w:sz w:val="20"/>
          <w:szCs w:val="20"/>
          <w:lang w:val="en-AU"/>
        </w:rPr>
        <w:t>president.zone7@gmail</w:t>
      </w:r>
    </w:hyperlink>
    <w:r>
      <w:rPr>
        <w:rFonts w:ascii="Tahoma" w:hAnsi="Tahoma" w:cs="Tahoma"/>
        <w:sz w:val="20"/>
        <w:szCs w:val="20"/>
        <w:lang w:val="en-AU"/>
      </w:rPr>
      <w:t>.com – mob: 0430290745</w:t>
    </w:r>
  </w:p>
  <w:p w14:paraId="3F756247" w14:textId="09028207" w:rsidR="00040489" w:rsidRPr="00896FEE" w:rsidRDefault="00040489" w:rsidP="006E00BD">
    <w:pPr>
      <w:jc w:val="center"/>
      <w:rPr>
        <w:rFonts w:ascii="Tahoma" w:hAnsi="Tahoma" w:cs="Tahoma"/>
        <w:color w:val="1F4E79" w:themeColor="accent1" w:themeShade="80"/>
        <w:sz w:val="20"/>
        <w:szCs w:val="20"/>
        <w:lang w:val="en-AU"/>
      </w:rPr>
    </w:pPr>
    <w:r>
      <w:rPr>
        <w:rFonts w:ascii="Tahoma" w:hAnsi="Tahoma" w:cs="Tahoma"/>
        <w:sz w:val="20"/>
        <w:szCs w:val="20"/>
        <w:lang w:val="en-AU"/>
      </w:rPr>
      <w:t xml:space="preserve">Secretary: John Chalker. 12 Edna Drive, Tathra 2550. </w:t>
    </w:r>
    <w:r w:rsidR="006E00BD">
      <w:rPr>
        <w:rFonts w:ascii="Tahoma" w:hAnsi="Tahoma" w:cs="Tahoma"/>
        <w:sz w:val="20"/>
        <w:szCs w:val="20"/>
        <w:lang w:val="en-AU"/>
      </w:rPr>
      <w:t>E</w:t>
    </w:r>
    <w:r>
      <w:rPr>
        <w:rFonts w:ascii="Tahoma" w:hAnsi="Tahoma" w:cs="Tahoma"/>
        <w:sz w:val="20"/>
        <w:szCs w:val="20"/>
        <w:lang w:val="en-AU"/>
      </w:rPr>
      <w:t>mail:</w:t>
    </w:r>
    <w:r w:rsidRPr="00B13FA3">
      <w:rPr>
        <w:rFonts w:ascii="Tahoma" w:hAnsi="Tahoma" w:cs="Tahoma"/>
        <w:sz w:val="20"/>
        <w:szCs w:val="20"/>
        <w:lang w:val="en-AU"/>
      </w:rPr>
      <w:t xml:space="preserve"> </w:t>
    </w:r>
    <w:hyperlink r:id="rId2" w:history="1">
      <w:r w:rsidRPr="00FB32D1">
        <w:rPr>
          <w:rStyle w:val="Hyperlink"/>
          <w:rFonts w:ascii="Tahoma" w:hAnsi="Tahoma" w:cs="Tahoma"/>
          <w:sz w:val="20"/>
          <w:szCs w:val="20"/>
          <w:lang w:val="en-AU"/>
        </w:rPr>
        <w:t>zone7ba@gmail.com</w:t>
      </w:r>
    </w:hyperlink>
    <w:r>
      <w:rPr>
        <w:rFonts w:ascii="Tahoma" w:hAnsi="Tahoma" w:cs="Tahoma"/>
        <w:sz w:val="20"/>
        <w:szCs w:val="20"/>
        <w:lang w:val="en-AU"/>
      </w:rPr>
      <w:t xml:space="preserve"> phone: 0419 202 926.</w:t>
    </w:r>
  </w:p>
  <w:p w14:paraId="2B503AA9" w14:textId="77777777" w:rsidR="009F7876" w:rsidRDefault="009F7876" w:rsidP="006E00BD">
    <w:pPr>
      <w:pStyle w:val="Footer"/>
      <w:jc w:val="center"/>
      <w:rPr>
        <w:rFonts w:ascii="Tahoma" w:hAnsi="Tahoma" w:cs="Tahoma"/>
        <w:sz w:val="18"/>
        <w:szCs w:val="18"/>
        <w:lang w:val="en-AU"/>
      </w:rPr>
    </w:pPr>
  </w:p>
  <w:p w14:paraId="00B9EF89" w14:textId="4DB4C757" w:rsidR="00040489" w:rsidRDefault="00040489" w:rsidP="006E00BD">
    <w:pPr>
      <w:pStyle w:val="Footer"/>
      <w:jc w:val="center"/>
    </w:pPr>
    <w:r w:rsidRPr="00B13FA3">
      <w:rPr>
        <w:rFonts w:ascii="Tahoma" w:hAnsi="Tahoma" w:cs="Tahoma"/>
        <w:sz w:val="18"/>
        <w:szCs w:val="18"/>
        <w:lang w:val="en-AU"/>
      </w:rPr>
      <w:t>ABN. 68028098922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C102" w14:textId="77777777" w:rsidR="008B2C7E" w:rsidRDefault="008B2C7E" w:rsidP="00040489">
      <w:r>
        <w:separator/>
      </w:r>
    </w:p>
  </w:footnote>
  <w:footnote w:type="continuationSeparator" w:id="0">
    <w:p w14:paraId="10D1BF07" w14:textId="77777777" w:rsidR="008B2C7E" w:rsidRDefault="008B2C7E" w:rsidP="0004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FE7E" w14:textId="40E32D83" w:rsidR="00F322B5" w:rsidRPr="00D81F43" w:rsidRDefault="00F322B5" w:rsidP="002D1375">
    <w:pPr>
      <w:pStyle w:val="Header"/>
      <w:ind w:firstLine="720"/>
      <w:rPr>
        <w:rFonts w:ascii="Tahoma" w:hAnsi="Tahoma" w:cs="Tahoma"/>
        <w:sz w:val="44"/>
        <w:szCs w:val="44"/>
        <w:lang w:val="en-AU"/>
      </w:rPr>
    </w:pPr>
    <w:r w:rsidRPr="00D81F43">
      <w:rPr>
        <w:rFonts w:ascii="Tahoma" w:hAnsi="Tahoma" w:cs="Tahoma"/>
        <w:noProof/>
        <w:sz w:val="44"/>
        <w:szCs w:val="44"/>
        <w:lang w:val="en-AU"/>
      </w:rPr>
      <w:drawing>
        <wp:anchor distT="0" distB="0" distL="114300" distR="114300" simplePos="0" relativeHeight="251659264" behindDoc="0" locked="0" layoutInCell="1" allowOverlap="1" wp14:anchorId="3E27AE6A" wp14:editId="5203AC49">
          <wp:simplePos x="0" y="0"/>
          <wp:positionH relativeFrom="margin">
            <wp:posOffset>31750</wp:posOffset>
          </wp:positionH>
          <wp:positionV relativeFrom="paragraph">
            <wp:posOffset>-422275</wp:posOffset>
          </wp:positionV>
          <wp:extent cx="1397000" cy="14109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326" w:rsidRPr="00D81F43">
      <w:rPr>
        <w:rFonts w:ascii="Tahoma" w:hAnsi="Tahoma" w:cs="Tahoma"/>
        <w:sz w:val="44"/>
        <w:szCs w:val="44"/>
        <w:lang w:val="en-AU"/>
      </w:rPr>
      <w:t>ZONE 7 BOWLING ASSOCIATION INC.</w:t>
    </w:r>
  </w:p>
  <w:p w14:paraId="02C0F44C" w14:textId="77777777" w:rsidR="00F322B5" w:rsidRDefault="00F322B5" w:rsidP="00F322B5">
    <w:pPr>
      <w:pStyle w:val="Header"/>
      <w:jc w:val="center"/>
      <w:rPr>
        <w:rFonts w:ascii="Tahoma" w:hAnsi="Tahoma" w:cs="Tahoma"/>
        <w:sz w:val="36"/>
        <w:szCs w:val="36"/>
        <w:lang w:val="en-AU"/>
      </w:rPr>
    </w:pPr>
  </w:p>
  <w:p w14:paraId="01337619" w14:textId="6D250950" w:rsidR="002E1F4F" w:rsidRDefault="002E1F4F" w:rsidP="00F322B5">
    <w:pPr>
      <w:pStyle w:val="Header"/>
      <w:jc w:val="center"/>
    </w:pPr>
  </w:p>
  <w:p w14:paraId="06AA2030" w14:textId="25D08265" w:rsidR="002E1F4F" w:rsidRDefault="002E1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A6"/>
    <w:multiLevelType w:val="hybridMultilevel"/>
    <w:tmpl w:val="A5AE729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7AA7"/>
    <w:multiLevelType w:val="hybridMultilevel"/>
    <w:tmpl w:val="FC54A6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75B"/>
    <w:multiLevelType w:val="hybridMultilevel"/>
    <w:tmpl w:val="8D4AB480"/>
    <w:lvl w:ilvl="0" w:tplc="673611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407F"/>
    <w:multiLevelType w:val="hybridMultilevel"/>
    <w:tmpl w:val="B0A063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86F1D"/>
    <w:multiLevelType w:val="hybridMultilevel"/>
    <w:tmpl w:val="A330F3BA"/>
    <w:lvl w:ilvl="0" w:tplc="29DC3E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5EF8"/>
    <w:multiLevelType w:val="hybridMultilevel"/>
    <w:tmpl w:val="260E70BA"/>
    <w:lvl w:ilvl="0" w:tplc="C84234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5A9E"/>
    <w:multiLevelType w:val="hybridMultilevel"/>
    <w:tmpl w:val="36DC0B5A"/>
    <w:lvl w:ilvl="0" w:tplc="4508C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81C0B"/>
    <w:multiLevelType w:val="hybridMultilevel"/>
    <w:tmpl w:val="614E82A4"/>
    <w:lvl w:ilvl="0" w:tplc="28B28E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740A0"/>
    <w:multiLevelType w:val="hybridMultilevel"/>
    <w:tmpl w:val="6AD2514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A104A"/>
    <w:multiLevelType w:val="hybridMultilevel"/>
    <w:tmpl w:val="E97A89FA"/>
    <w:lvl w:ilvl="0" w:tplc="812ABD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0614"/>
    <w:multiLevelType w:val="hybridMultilevel"/>
    <w:tmpl w:val="20E8D22E"/>
    <w:lvl w:ilvl="0" w:tplc="95B26E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12EB"/>
    <w:multiLevelType w:val="hybridMultilevel"/>
    <w:tmpl w:val="C47070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60B07"/>
    <w:multiLevelType w:val="hybridMultilevel"/>
    <w:tmpl w:val="181C5460"/>
    <w:lvl w:ilvl="0" w:tplc="A1F23A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77048"/>
    <w:multiLevelType w:val="hybridMultilevel"/>
    <w:tmpl w:val="4E625D8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7000A"/>
    <w:multiLevelType w:val="hybridMultilevel"/>
    <w:tmpl w:val="96B2D3B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677534">
    <w:abstractNumId w:val="11"/>
  </w:num>
  <w:num w:numId="2" w16cid:durableId="482964319">
    <w:abstractNumId w:val="3"/>
  </w:num>
  <w:num w:numId="3" w16cid:durableId="1805925138">
    <w:abstractNumId w:val="0"/>
  </w:num>
  <w:num w:numId="4" w16cid:durableId="1553807037">
    <w:abstractNumId w:val="8"/>
  </w:num>
  <w:num w:numId="5" w16cid:durableId="1831629648">
    <w:abstractNumId w:val="7"/>
  </w:num>
  <w:num w:numId="6" w16cid:durableId="1684087181">
    <w:abstractNumId w:val="5"/>
  </w:num>
  <w:num w:numId="7" w16cid:durableId="1437335705">
    <w:abstractNumId w:val="4"/>
  </w:num>
  <w:num w:numId="8" w16cid:durableId="532114978">
    <w:abstractNumId w:val="10"/>
  </w:num>
  <w:num w:numId="9" w16cid:durableId="557134869">
    <w:abstractNumId w:val="14"/>
  </w:num>
  <w:num w:numId="10" w16cid:durableId="1026297917">
    <w:abstractNumId w:val="6"/>
  </w:num>
  <w:num w:numId="11" w16cid:durableId="701708509">
    <w:abstractNumId w:val="9"/>
  </w:num>
  <w:num w:numId="12" w16cid:durableId="1915311657">
    <w:abstractNumId w:val="2"/>
  </w:num>
  <w:num w:numId="13" w16cid:durableId="1691755734">
    <w:abstractNumId w:val="12"/>
  </w:num>
  <w:num w:numId="14" w16cid:durableId="330068842">
    <w:abstractNumId w:val="1"/>
  </w:num>
  <w:num w:numId="15" w16cid:durableId="205025860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98"/>
    <w:rsid w:val="000133AB"/>
    <w:rsid w:val="00021A7B"/>
    <w:rsid w:val="00022897"/>
    <w:rsid w:val="000331E6"/>
    <w:rsid w:val="00034C50"/>
    <w:rsid w:val="00040489"/>
    <w:rsid w:val="00041EFC"/>
    <w:rsid w:val="000563B9"/>
    <w:rsid w:val="00061E0C"/>
    <w:rsid w:val="00065253"/>
    <w:rsid w:val="0007046F"/>
    <w:rsid w:val="0009215E"/>
    <w:rsid w:val="00093B57"/>
    <w:rsid w:val="000A12F7"/>
    <w:rsid w:val="000A362E"/>
    <w:rsid w:val="000A384C"/>
    <w:rsid w:val="000A5099"/>
    <w:rsid w:val="000A5F73"/>
    <w:rsid w:val="000B531C"/>
    <w:rsid w:val="000B7906"/>
    <w:rsid w:val="000C2451"/>
    <w:rsid w:val="000D3809"/>
    <w:rsid w:val="000E237C"/>
    <w:rsid w:val="000E2979"/>
    <w:rsid w:val="000E3CAE"/>
    <w:rsid w:val="000E5D3D"/>
    <w:rsid w:val="000F672B"/>
    <w:rsid w:val="00101044"/>
    <w:rsid w:val="00102968"/>
    <w:rsid w:val="001038E1"/>
    <w:rsid w:val="00110C96"/>
    <w:rsid w:val="00135F90"/>
    <w:rsid w:val="00144AA9"/>
    <w:rsid w:val="00147AA8"/>
    <w:rsid w:val="00150CD3"/>
    <w:rsid w:val="00152F76"/>
    <w:rsid w:val="00154535"/>
    <w:rsid w:val="00162CD2"/>
    <w:rsid w:val="001672B4"/>
    <w:rsid w:val="00171709"/>
    <w:rsid w:val="00194715"/>
    <w:rsid w:val="00194EB0"/>
    <w:rsid w:val="001957E7"/>
    <w:rsid w:val="00197E99"/>
    <w:rsid w:val="001B6389"/>
    <w:rsid w:val="001B733F"/>
    <w:rsid w:val="001C29AB"/>
    <w:rsid w:val="001C40FD"/>
    <w:rsid w:val="001C7B30"/>
    <w:rsid w:val="001D57D6"/>
    <w:rsid w:val="001E3F3C"/>
    <w:rsid w:val="0021478A"/>
    <w:rsid w:val="00235144"/>
    <w:rsid w:val="002375EB"/>
    <w:rsid w:val="00242D03"/>
    <w:rsid w:val="00247E7C"/>
    <w:rsid w:val="00256140"/>
    <w:rsid w:val="0026355E"/>
    <w:rsid w:val="00266961"/>
    <w:rsid w:val="00267C9A"/>
    <w:rsid w:val="00281D7E"/>
    <w:rsid w:val="00296236"/>
    <w:rsid w:val="002A6847"/>
    <w:rsid w:val="002B0A1F"/>
    <w:rsid w:val="002B7978"/>
    <w:rsid w:val="002D094A"/>
    <w:rsid w:val="002D1243"/>
    <w:rsid w:val="002D1375"/>
    <w:rsid w:val="002E1E13"/>
    <w:rsid w:val="002E1F4F"/>
    <w:rsid w:val="002F40A2"/>
    <w:rsid w:val="00300106"/>
    <w:rsid w:val="00304742"/>
    <w:rsid w:val="00315B66"/>
    <w:rsid w:val="00332B71"/>
    <w:rsid w:val="003452CD"/>
    <w:rsid w:val="003728FD"/>
    <w:rsid w:val="00375421"/>
    <w:rsid w:val="00383803"/>
    <w:rsid w:val="003B4E1D"/>
    <w:rsid w:val="003B7A90"/>
    <w:rsid w:val="003C42A8"/>
    <w:rsid w:val="003D0FF2"/>
    <w:rsid w:val="003D21CE"/>
    <w:rsid w:val="003E2847"/>
    <w:rsid w:val="003E5C90"/>
    <w:rsid w:val="003F2DA7"/>
    <w:rsid w:val="003F5048"/>
    <w:rsid w:val="00400EE2"/>
    <w:rsid w:val="004260AC"/>
    <w:rsid w:val="0044077D"/>
    <w:rsid w:val="00442876"/>
    <w:rsid w:val="00461F68"/>
    <w:rsid w:val="00472552"/>
    <w:rsid w:val="00484998"/>
    <w:rsid w:val="00494B10"/>
    <w:rsid w:val="004A10E8"/>
    <w:rsid w:val="004B458C"/>
    <w:rsid w:val="004B4732"/>
    <w:rsid w:val="004B7DED"/>
    <w:rsid w:val="004C313D"/>
    <w:rsid w:val="004C4198"/>
    <w:rsid w:val="004E6496"/>
    <w:rsid w:val="004F16FE"/>
    <w:rsid w:val="005005ED"/>
    <w:rsid w:val="0050649A"/>
    <w:rsid w:val="005271AE"/>
    <w:rsid w:val="005570D8"/>
    <w:rsid w:val="0056104D"/>
    <w:rsid w:val="005750F7"/>
    <w:rsid w:val="00592F03"/>
    <w:rsid w:val="005A2CAB"/>
    <w:rsid w:val="005A37D8"/>
    <w:rsid w:val="005B037B"/>
    <w:rsid w:val="005B5415"/>
    <w:rsid w:val="005C43B9"/>
    <w:rsid w:val="005C7867"/>
    <w:rsid w:val="005D3234"/>
    <w:rsid w:val="005D5874"/>
    <w:rsid w:val="005E3E4D"/>
    <w:rsid w:val="005F2213"/>
    <w:rsid w:val="00613FE1"/>
    <w:rsid w:val="00617A5D"/>
    <w:rsid w:val="00623116"/>
    <w:rsid w:val="006451C7"/>
    <w:rsid w:val="00645252"/>
    <w:rsid w:val="006468E1"/>
    <w:rsid w:val="00680E33"/>
    <w:rsid w:val="00685E57"/>
    <w:rsid w:val="006A0E2A"/>
    <w:rsid w:val="006A60C2"/>
    <w:rsid w:val="006D3826"/>
    <w:rsid w:val="006D3D74"/>
    <w:rsid w:val="006D5838"/>
    <w:rsid w:val="006E00BD"/>
    <w:rsid w:val="006F2168"/>
    <w:rsid w:val="006F3091"/>
    <w:rsid w:val="006F447D"/>
    <w:rsid w:val="00703DFD"/>
    <w:rsid w:val="00705D41"/>
    <w:rsid w:val="00712B7C"/>
    <w:rsid w:val="00714B1E"/>
    <w:rsid w:val="00714E38"/>
    <w:rsid w:val="007165BD"/>
    <w:rsid w:val="00716CF9"/>
    <w:rsid w:val="00723CF4"/>
    <w:rsid w:val="00724F43"/>
    <w:rsid w:val="0073536A"/>
    <w:rsid w:val="00757982"/>
    <w:rsid w:val="00764CEA"/>
    <w:rsid w:val="0077001B"/>
    <w:rsid w:val="00771A6F"/>
    <w:rsid w:val="007805B4"/>
    <w:rsid w:val="007A7890"/>
    <w:rsid w:val="007C7D3A"/>
    <w:rsid w:val="007F080E"/>
    <w:rsid w:val="007F0E6B"/>
    <w:rsid w:val="007F4B54"/>
    <w:rsid w:val="008071A1"/>
    <w:rsid w:val="00814687"/>
    <w:rsid w:val="00815D58"/>
    <w:rsid w:val="00824CB4"/>
    <w:rsid w:val="00826898"/>
    <w:rsid w:val="00833F36"/>
    <w:rsid w:val="0083569A"/>
    <w:rsid w:val="00841A3F"/>
    <w:rsid w:val="00853E28"/>
    <w:rsid w:val="008655B6"/>
    <w:rsid w:val="008841D7"/>
    <w:rsid w:val="008913BB"/>
    <w:rsid w:val="00896FEE"/>
    <w:rsid w:val="008A6710"/>
    <w:rsid w:val="008B2C7E"/>
    <w:rsid w:val="008C0FEE"/>
    <w:rsid w:val="008D12A7"/>
    <w:rsid w:val="008D3A8A"/>
    <w:rsid w:val="008E1F1C"/>
    <w:rsid w:val="008E2F76"/>
    <w:rsid w:val="008E6DD8"/>
    <w:rsid w:val="008F233E"/>
    <w:rsid w:val="008F36CB"/>
    <w:rsid w:val="00907ECC"/>
    <w:rsid w:val="00910C8B"/>
    <w:rsid w:val="00917DD3"/>
    <w:rsid w:val="00921ACC"/>
    <w:rsid w:val="00940B70"/>
    <w:rsid w:val="0094228E"/>
    <w:rsid w:val="00944347"/>
    <w:rsid w:val="00963EEB"/>
    <w:rsid w:val="00965EA3"/>
    <w:rsid w:val="00970B9F"/>
    <w:rsid w:val="0098521D"/>
    <w:rsid w:val="009A0EA4"/>
    <w:rsid w:val="009B593A"/>
    <w:rsid w:val="009E3145"/>
    <w:rsid w:val="009E5C7C"/>
    <w:rsid w:val="009F3DF4"/>
    <w:rsid w:val="009F4DD6"/>
    <w:rsid w:val="009F7876"/>
    <w:rsid w:val="009F7DBE"/>
    <w:rsid w:val="00A161CA"/>
    <w:rsid w:val="00A176DB"/>
    <w:rsid w:val="00A20E62"/>
    <w:rsid w:val="00A265A9"/>
    <w:rsid w:val="00A26E01"/>
    <w:rsid w:val="00A417EF"/>
    <w:rsid w:val="00A437C8"/>
    <w:rsid w:val="00A43CBC"/>
    <w:rsid w:val="00A504DA"/>
    <w:rsid w:val="00A630AD"/>
    <w:rsid w:val="00A72639"/>
    <w:rsid w:val="00A72D03"/>
    <w:rsid w:val="00A74E02"/>
    <w:rsid w:val="00A84A9D"/>
    <w:rsid w:val="00A85D67"/>
    <w:rsid w:val="00A9204E"/>
    <w:rsid w:val="00A94037"/>
    <w:rsid w:val="00A96B5C"/>
    <w:rsid w:val="00A96F54"/>
    <w:rsid w:val="00AA3AFC"/>
    <w:rsid w:val="00AB70BB"/>
    <w:rsid w:val="00AB77D7"/>
    <w:rsid w:val="00AD0DE5"/>
    <w:rsid w:val="00AE779A"/>
    <w:rsid w:val="00AF1978"/>
    <w:rsid w:val="00AF538E"/>
    <w:rsid w:val="00AF55A5"/>
    <w:rsid w:val="00AF6DBB"/>
    <w:rsid w:val="00B00D24"/>
    <w:rsid w:val="00B02CEE"/>
    <w:rsid w:val="00B13FA3"/>
    <w:rsid w:val="00B23226"/>
    <w:rsid w:val="00B27805"/>
    <w:rsid w:val="00B31189"/>
    <w:rsid w:val="00B4177A"/>
    <w:rsid w:val="00B5513D"/>
    <w:rsid w:val="00B80E36"/>
    <w:rsid w:val="00B81C0D"/>
    <w:rsid w:val="00B86A06"/>
    <w:rsid w:val="00B87478"/>
    <w:rsid w:val="00BA3683"/>
    <w:rsid w:val="00BA6727"/>
    <w:rsid w:val="00BA6812"/>
    <w:rsid w:val="00BB00FD"/>
    <w:rsid w:val="00BB4A0D"/>
    <w:rsid w:val="00BC3FCE"/>
    <w:rsid w:val="00BD11F2"/>
    <w:rsid w:val="00BD2E0D"/>
    <w:rsid w:val="00BD6ECB"/>
    <w:rsid w:val="00C058C6"/>
    <w:rsid w:val="00C06CB3"/>
    <w:rsid w:val="00C07265"/>
    <w:rsid w:val="00C13A9B"/>
    <w:rsid w:val="00C3187A"/>
    <w:rsid w:val="00C32E8A"/>
    <w:rsid w:val="00C40347"/>
    <w:rsid w:val="00C44FAF"/>
    <w:rsid w:val="00C552B9"/>
    <w:rsid w:val="00C64E51"/>
    <w:rsid w:val="00C66A24"/>
    <w:rsid w:val="00C66F65"/>
    <w:rsid w:val="00C6792D"/>
    <w:rsid w:val="00C950D0"/>
    <w:rsid w:val="00CA7753"/>
    <w:rsid w:val="00CB03C8"/>
    <w:rsid w:val="00CB43BB"/>
    <w:rsid w:val="00CC3994"/>
    <w:rsid w:val="00CC3CD0"/>
    <w:rsid w:val="00CD6B24"/>
    <w:rsid w:val="00CF17F7"/>
    <w:rsid w:val="00D05F14"/>
    <w:rsid w:val="00D074D0"/>
    <w:rsid w:val="00D1394B"/>
    <w:rsid w:val="00D228DB"/>
    <w:rsid w:val="00D27871"/>
    <w:rsid w:val="00D30063"/>
    <w:rsid w:val="00D36A3B"/>
    <w:rsid w:val="00D53552"/>
    <w:rsid w:val="00D54A9F"/>
    <w:rsid w:val="00D60EB4"/>
    <w:rsid w:val="00D71266"/>
    <w:rsid w:val="00D7275A"/>
    <w:rsid w:val="00D81469"/>
    <w:rsid w:val="00D81F43"/>
    <w:rsid w:val="00D85676"/>
    <w:rsid w:val="00D87B1B"/>
    <w:rsid w:val="00D94701"/>
    <w:rsid w:val="00D94B4D"/>
    <w:rsid w:val="00D96C3C"/>
    <w:rsid w:val="00DB592F"/>
    <w:rsid w:val="00DE532D"/>
    <w:rsid w:val="00DF30F9"/>
    <w:rsid w:val="00E1386C"/>
    <w:rsid w:val="00E2797D"/>
    <w:rsid w:val="00E30310"/>
    <w:rsid w:val="00E45F5C"/>
    <w:rsid w:val="00E4716D"/>
    <w:rsid w:val="00E6568F"/>
    <w:rsid w:val="00E667BA"/>
    <w:rsid w:val="00E74DF8"/>
    <w:rsid w:val="00E76147"/>
    <w:rsid w:val="00E81597"/>
    <w:rsid w:val="00E948D0"/>
    <w:rsid w:val="00EA743A"/>
    <w:rsid w:val="00EB38C7"/>
    <w:rsid w:val="00ED208F"/>
    <w:rsid w:val="00ED41DD"/>
    <w:rsid w:val="00ED49E7"/>
    <w:rsid w:val="00ED7326"/>
    <w:rsid w:val="00EE4232"/>
    <w:rsid w:val="00EF3AEC"/>
    <w:rsid w:val="00EF420C"/>
    <w:rsid w:val="00EF7908"/>
    <w:rsid w:val="00F007BC"/>
    <w:rsid w:val="00F14880"/>
    <w:rsid w:val="00F22AC5"/>
    <w:rsid w:val="00F255D1"/>
    <w:rsid w:val="00F26AB8"/>
    <w:rsid w:val="00F3037D"/>
    <w:rsid w:val="00F322B5"/>
    <w:rsid w:val="00F375DF"/>
    <w:rsid w:val="00F4286B"/>
    <w:rsid w:val="00F502B0"/>
    <w:rsid w:val="00F64793"/>
    <w:rsid w:val="00F760B3"/>
    <w:rsid w:val="00F77FC7"/>
    <w:rsid w:val="00F810A4"/>
    <w:rsid w:val="00F83841"/>
    <w:rsid w:val="00F94704"/>
    <w:rsid w:val="00F96102"/>
    <w:rsid w:val="00FA0EC3"/>
    <w:rsid w:val="00FB4A55"/>
    <w:rsid w:val="00FB4E07"/>
    <w:rsid w:val="00FD7179"/>
    <w:rsid w:val="00FF6BB6"/>
    <w:rsid w:val="691668F4"/>
    <w:rsid w:val="6CDEC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8EE7C"/>
  <w15:chartTrackingRefBased/>
  <w15:docId w15:val="{B40019E8-FB52-4133-9A14-2BD33426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9E31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01B"/>
    <w:pPr>
      <w:spacing w:after="160" w:line="259" w:lineRule="auto"/>
      <w:ind w:left="720"/>
      <w:contextualSpacing/>
    </w:pPr>
    <w:rPr>
      <w:lang w:val="en-AU"/>
    </w:rPr>
  </w:style>
  <w:style w:type="paragraph" w:styleId="BodyText">
    <w:name w:val="Body Text"/>
    <w:basedOn w:val="Normal"/>
    <w:link w:val="BodyTextChar"/>
    <w:rsid w:val="001B733F"/>
    <w:pPr>
      <w:spacing w:before="120" w:after="120"/>
    </w:pPr>
    <w:rPr>
      <w:rFonts w:ascii="Arial" w:eastAsia="Calibri" w:hAnsi="Arial" w:cs="Arial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1B733F"/>
    <w:rPr>
      <w:rFonts w:ascii="Arial" w:eastAsia="Calibri" w:hAnsi="Arial" w:cs="Arial"/>
      <w:lang w:val="en-AU" w:eastAsia="en-AU"/>
    </w:rPr>
  </w:style>
  <w:style w:type="paragraph" w:customStyle="1" w:styleId="TableTitle">
    <w:name w:val="Table Title"/>
    <w:basedOn w:val="Normal"/>
    <w:rsid w:val="001B733F"/>
    <w:pPr>
      <w:keepNext/>
      <w:suppressAutoHyphens/>
      <w:spacing w:before="60" w:after="60"/>
    </w:pPr>
    <w:rPr>
      <w:rFonts w:ascii="Arial" w:eastAsia="Times New Roman" w:hAnsi="Arial" w:cs="Arial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ne7ba@gmail.com" TargetMode="External"/><Relationship Id="rId1" Type="http://schemas.openxmlformats.org/officeDocument/2006/relationships/hyperlink" Target="mailto:president.zone7@g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DBA\Desktop\ZONE%207%20BOWLING%20ASSOCIATION%20IN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0340A4B3612489EEF92BBDC10254C" ma:contentTypeVersion="16" ma:contentTypeDescription="Create a new document." ma:contentTypeScope="" ma:versionID="0c500ba0576155e67ee6d40a1dd815ca">
  <xsd:schema xmlns:xsd="http://www.w3.org/2001/XMLSchema" xmlns:xs="http://www.w3.org/2001/XMLSchema" xmlns:p="http://schemas.microsoft.com/office/2006/metadata/properties" xmlns:ns1="http://schemas.microsoft.com/sharepoint/v3" xmlns:ns3="f928769f-4775-40b7-a55b-57ff1bf0fc18" xmlns:ns4="1e96162c-2fd7-49b2-91de-9f3a6c54dfd8" targetNamespace="http://schemas.microsoft.com/office/2006/metadata/properties" ma:root="true" ma:fieldsID="d5768317df3f8147b4747c22c9a8efb3" ns1:_="" ns3:_="" ns4:_="">
    <xsd:import namespace="http://schemas.microsoft.com/sharepoint/v3"/>
    <xsd:import namespace="f928769f-4775-40b7-a55b-57ff1bf0fc18"/>
    <xsd:import namespace="1e96162c-2fd7-49b2-91de-9f3a6c54d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769f-4775-40b7-a55b-57ff1bf0f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6162c-2fd7-49b2-91de-9f3a6c54d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928769f-4775-40b7-a55b-57ff1bf0fc18" xsi:nil="true"/>
  </documentManagement>
</p:properties>
</file>

<file path=customXml/itemProps1.xml><?xml version="1.0" encoding="utf-8"?>
<ds:datastoreItem xmlns:ds="http://schemas.openxmlformats.org/officeDocument/2006/customXml" ds:itemID="{58769081-572F-405B-B938-070A78AD5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49701-0ABE-44C5-A113-F6CDDD646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8769f-4775-40b7-a55b-57ff1bf0fc18"/>
    <ds:schemaRef ds:uri="1e96162c-2fd7-49b2-91de-9f3a6c54d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28769f-4775-40b7-a55b-57ff1bf0fc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ZONE 7 BOWLING ASSOCIATION INC.dotx</Template>
  <TotalTime>4</TotalTime>
  <Pages>6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SCDBA</dc:creator>
  <cp:keywords/>
  <dc:description/>
  <cp:lastModifiedBy>John Chalker</cp:lastModifiedBy>
  <cp:revision>4</cp:revision>
  <cp:lastPrinted>2023-08-21T00:19:00Z</cp:lastPrinted>
  <dcterms:created xsi:type="dcterms:W3CDTF">2023-10-17T22:57:00Z</dcterms:created>
  <dcterms:modified xsi:type="dcterms:W3CDTF">2023-11-27T22:47:00Z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0x0101002880340A4B3612489EEF92BBDC10254C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