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54C6" w14:textId="77777777" w:rsidR="00F3037D" w:rsidRDefault="00F3037D">
      <w:pPr>
        <w:rPr>
          <w:lang w:val="en-AU"/>
        </w:rPr>
      </w:pPr>
    </w:p>
    <w:p w14:paraId="35FBE678" w14:textId="3DC5642A" w:rsidR="00A630AD" w:rsidRPr="00834057" w:rsidRDefault="00A630AD" w:rsidP="00A630AD">
      <w:pPr>
        <w:pStyle w:val="Heading1"/>
        <w:rPr>
          <w:b/>
          <w:bCs/>
          <w:sz w:val="20"/>
          <w:szCs w:val="20"/>
        </w:rPr>
      </w:pPr>
      <w:r>
        <w:rPr>
          <w:b/>
          <w:bCs/>
        </w:rPr>
        <w:t>Meeting Minutes</w:t>
      </w:r>
      <w:r w:rsidR="006A60C2">
        <w:rPr>
          <w:b/>
          <w:bCs/>
        </w:rPr>
        <w:t>/Agenda</w:t>
      </w:r>
    </w:p>
    <w:tbl>
      <w:tblPr>
        <w:tblW w:w="4918" w:type="pct"/>
        <w:tblInd w:w="4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20" w:firstRow="1" w:lastRow="0" w:firstColumn="0" w:lastColumn="0" w:noHBand="0" w:noVBand="0"/>
      </w:tblPr>
      <w:tblGrid>
        <w:gridCol w:w="3750"/>
        <w:gridCol w:w="3750"/>
        <w:gridCol w:w="3751"/>
        <w:gridCol w:w="3751"/>
      </w:tblGrid>
      <w:tr w:rsidR="00A630AD" w:rsidRPr="00BB40F0" w14:paraId="4E71776D" w14:textId="77777777" w:rsidTr="00771A6F">
        <w:tc>
          <w:tcPr>
            <w:tcW w:w="1250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shd w:val="clear" w:color="auto" w:fill="4F81BD"/>
          </w:tcPr>
          <w:p w14:paraId="1BC56AC7" w14:textId="5894222A" w:rsidR="00A630AD" w:rsidRPr="00BB40F0" w:rsidRDefault="00A630AD" w:rsidP="0013228C">
            <w:pPr>
              <w:pStyle w:val="TableTitle"/>
              <w:rPr>
                <w:color w:val="FFFFFF"/>
              </w:rPr>
            </w:pPr>
          </w:p>
        </w:tc>
        <w:tc>
          <w:tcPr>
            <w:tcW w:w="1250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</w:tcPr>
          <w:p w14:paraId="7F9E1E52" w14:textId="77777777" w:rsidR="00A630AD" w:rsidRPr="00BB40F0" w:rsidRDefault="00A630AD" w:rsidP="0013228C">
            <w:pPr>
              <w:pStyle w:val="TableTitle"/>
            </w:pPr>
          </w:p>
        </w:tc>
        <w:tc>
          <w:tcPr>
            <w:tcW w:w="1250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shd w:val="clear" w:color="auto" w:fill="4F81BD"/>
          </w:tcPr>
          <w:p w14:paraId="6FFE1B4F" w14:textId="77777777" w:rsidR="00A630AD" w:rsidRPr="00F022E8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Date:</w:t>
            </w:r>
          </w:p>
        </w:tc>
        <w:tc>
          <w:tcPr>
            <w:tcW w:w="1250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</w:tcPr>
          <w:p w14:paraId="026A98B8" w14:textId="251DF5DB" w:rsidR="00A630AD" w:rsidRPr="00BB40F0" w:rsidRDefault="00A630AD" w:rsidP="0013228C">
            <w:pPr>
              <w:pStyle w:val="TableTitle"/>
            </w:pPr>
            <w:r>
              <w:t>19/09/2023</w:t>
            </w:r>
          </w:p>
        </w:tc>
      </w:tr>
      <w:tr w:rsidR="00A630AD" w:rsidRPr="00BB40F0" w14:paraId="72B521A5" w14:textId="77777777" w:rsidTr="00771A6F">
        <w:tc>
          <w:tcPr>
            <w:tcW w:w="1250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shd w:val="clear" w:color="auto" w:fill="4F81BD"/>
          </w:tcPr>
          <w:p w14:paraId="71FF6D5C" w14:textId="77777777" w:rsidR="00A630AD" w:rsidRPr="00BB40F0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Location:</w:t>
            </w:r>
          </w:p>
        </w:tc>
        <w:tc>
          <w:tcPr>
            <w:tcW w:w="1250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</w:tcPr>
          <w:p w14:paraId="6F134E51" w14:textId="59BDAC35" w:rsidR="00A630AD" w:rsidRPr="00BB40F0" w:rsidRDefault="002D1375" w:rsidP="0013228C">
            <w:pPr>
              <w:pStyle w:val="TableTitle"/>
            </w:pPr>
            <w:r>
              <w:t>Zoom</w:t>
            </w:r>
          </w:p>
        </w:tc>
        <w:tc>
          <w:tcPr>
            <w:tcW w:w="1250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shd w:val="clear" w:color="auto" w:fill="4F81BD"/>
          </w:tcPr>
          <w:p w14:paraId="52B068D8" w14:textId="77777777" w:rsidR="00A630A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Time:</w:t>
            </w:r>
          </w:p>
        </w:tc>
        <w:tc>
          <w:tcPr>
            <w:tcW w:w="1250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</w:tcPr>
          <w:p w14:paraId="54B30434" w14:textId="35214656" w:rsidR="00A630AD" w:rsidRPr="00BB40F0" w:rsidRDefault="006A60C2" w:rsidP="0013228C">
            <w:pPr>
              <w:pStyle w:val="TableTitle"/>
            </w:pPr>
            <w:r>
              <w:t>19:00</w:t>
            </w:r>
          </w:p>
        </w:tc>
      </w:tr>
      <w:tr w:rsidR="00A630AD" w:rsidRPr="00BB40F0" w14:paraId="3DA5F741" w14:textId="77777777" w:rsidTr="00771A6F">
        <w:tc>
          <w:tcPr>
            <w:tcW w:w="1250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shd w:val="clear" w:color="auto" w:fill="4F81BD"/>
          </w:tcPr>
          <w:p w14:paraId="29D8A038" w14:textId="77777777" w:rsidR="00A630A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Meeting Name:</w:t>
            </w:r>
          </w:p>
        </w:tc>
        <w:tc>
          <w:tcPr>
            <w:tcW w:w="3750" w:type="pct"/>
            <w:gridSpan w:val="3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</w:tcPr>
          <w:p w14:paraId="76873FC2" w14:textId="38854864" w:rsidR="00A630AD" w:rsidRPr="00BB40F0" w:rsidRDefault="00D074D0" w:rsidP="0013228C">
            <w:pPr>
              <w:pStyle w:val="TableTitle"/>
            </w:pPr>
            <w:r>
              <w:t>Executive Committee Meeting</w:t>
            </w:r>
          </w:p>
        </w:tc>
      </w:tr>
    </w:tbl>
    <w:p w14:paraId="230B432B" w14:textId="77777777" w:rsidR="00A630AD" w:rsidRPr="0073684E" w:rsidRDefault="00A630AD" w:rsidP="00A630AD">
      <w:pPr>
        <w:pStyle w:val="BodyText"/>
        <w:spacing w:before="60" w:after="60"/>
        <w:rPr>
          <w:sz w:val="16"/>
          <w:szCs w:val="16"/>
        </w:rPr>
      </w:pPr>
    </w:p>
    <w:tbl>
      <w:tblPr>
        <w:tblW w:w="4918" w:type="pct"/>
        <w:tblInd w:w="4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20" w:firstRow="1" w:lastRow="0" w:firstColumn="0" w:lastColumn="0" w:noHBand="0" w:noVBand="0"/>
      </w:tblPr>
      <w:tblGrid>
        <w:gridCol w:w="3747"/>
        <w:gridCol w:w="11255"/>
      </w:tblGrid>
      <w:tr w:rsidR="00A630AD" w:rsidRPr="00BB40F0" w14:paraId="229C8E82" w14:textId="77777777" w:rsidTr="00771A6F">
        <w:tc>
          <w:tcPr>
            <w:tcW w:w="1249" w:type="pct"/>
            <w:vMerge w:val="restar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shd w:val="clear" w:color="auto" w:fill="4F81BD"/>
            <w:vAlign w:val="center"/>
          </w:tcPr>
          <w:p w14:paraId="021C9833" w14:textId="77777777" w:rsidR="00A630AD" w:rsidRPr="00E8427D" w:rsidRDefault="00A630AD" w:rsidP="0013228C">
            <w:pPr>
              <w:pStyle w:val="TableTitle"/>
              <w:rPr>
                <w:color w:val="FFFFFF"/>
              </w:rPr>
            </w:pPr>
            <w:r w:rsidRPr="00E8427D">
              <w:rPr>
                <w:color w:val="FFFFFF"/>
              </w:rPr>
              <w:t>Attendees:</w:t>
            </w:r>
          </w:p>
        </w:tc>
        <w:tc>
          <w:tcPr>
            <w:tcW w:w="3751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shd w:val="clear" w:color="auto" w:fill="4F81BD"/>
            <w:vAlign w:val="center"/>
          </w:tcPr>
          <w:p w14:paraId="1E078C42" w14:textId="77777777" w:rsidR="00A630AD" w:rsidRPr="00E8427D" w:rsidRDefault="00A630AD" w:rsidP="0013228C">
            <w:pPr>
              <w:pStyle w:val="TableTitle"/>
              <w:rPr>
                <w:color w:val="FFFFFF"/>
              </w:rPr>
            </w:pPr>
            <w:r w:rsidRPr="00E8427D">
              <w:rPr>
                <w:color w:val="FFFFFF"/>
              </w:rPr>
              <w:t>Name</w:t>
            </w:r>
          </w:p>
        </w:tc>
      </w:tr>
      <w:tr w:rsidR="00A630AD" w:rsidRPr="00BB40F0" w14:paraId="2A58FECE" w14:textId="77777777" w:rsidTr="00771A6F">
        <w:tc>
          <w:tcPr>
            <w:tcW w:w="1249" w:type="pct"/>
            <w:vMerge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shd w:val="clear" w:color="auto" w:fill="4F81BD"/>
            <w:vAlign w:val="center"/>
          </w:tcPr>
          <w:p w14:paraId="6B13C320" w14:textId="77777777" w:rsidR="00A630AD" w:rsidRPr="00BB40F0" w:rsidRDefault="00A630AD" w:rsidP="0013228C">
            <w:pPr>
              <w:pStyle w:val="TableTitle"/>
              <w:spacing w:before="120" w:after="120"/>
              <w:rPr>
                <w:color w:val="FFFFFF"/>
              </w:rPr>
            </w:pPr>
          </w:p>
        </w:tc>
        <w:tc>
          <w:tcPr>
            <w:tcW w:w="3751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vAlign w:val="center"/>
          </w:tcPr>
          <w:p w14:paraId="7031A1C7" w14:textId="594BFAED" w:rsidR="00A630AD" w:rsidRDefault="00D074D0" w:rsidP="001322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Mick </w:t>
            </w:r>
            <w:proofErr w:type="spellStart"/>
            <w:r w:rsidR="00CB03C8">
              <w:rPr>
                <w:rFonts w:eastAsia="Times New Roman"/>
                <w:sz w:val="20"/>
                <w:szCs w:val="20"/>
              </w:rPr>
              <w:t>Duprez</w:t>
            </w:r>
            <w:proofErr w:type="spellEnd"/>
            <w:r w:rsidR="00CB03C8">
              <w:rPr>
                <w:rFonts w:eastAsia="Times New Roman"/>
                <w:sz w:val="20"/>
                <w:szCs w:val="20"/>
              </w:rPr>
              <w:t>, Jamie Thelander, Peter Davies, john Chalker, Tim Kovacs, Don Pope</w:t>
            </w:r>
          </w:p>
          <w:p w14:paraId="3B183293" w14:textId="77777777" w:rsidR="00A630AD" w:rsidRPr="00A1059B" w:rsidRDefault="00A630AD" w:rsidP="001322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630AD" w:rsidRPr="00BB40F0" w14:paraId="4350E227" w14:textId="77777777" w:rsidTr="00771A6F">
        <w:tc>
          <w:tcPr>
            <w:tcW w:w="1249" w:type="pct"/>
            <w:vMerge w:val="restar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shd w:val="clear" w:color="auto" w:fill="4F81BD"/>
            <w:vAlign w:val="center"/>
          </w:tcPr>
          <w:p w14:paraId="3333F0AA" w14:textId="77777777" w:rsidR="00A630A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Apologies/ Absent</w:t>
            </w:r>
          </w:p>
        </w:tc>
        <w:tc>
          <w:tcPr>
            <w:tcW w:w="3751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shd w:val="clear" w:color="auto" w:fill="4F81BD"/>
            <w:vAlign w:val="center"/>
          </w:tcPr>
          <w:p w14:paraId="6AA47CB3" w14:textId="77777777" w:rsidR="00A630AD" w:rsidRPr="00E8427D" w:rsidRDefault="00A630AD" w:rsidP="0013228C">
            <w:pPr>
              <w:pStyle w:val="TableTitle"/>
              <w:rPr>
                <w:color w:val="FFFFFF"/>
              </w:rPr>
            </w:pPr>
            <w:r w:rsidRPr="00E8427D">
              <w:rPr>
                <w:color w:val="FFFFFF"/>
              </w:rPr>
              <w:t>Name</w:t>
            </w:r>
          </w:p>
        </w:tc>
      </w:tr>
      <w:tr w:rsidR="00A630AD" w:rsidRPr="00BB40F0" w14:paraId="2E8C1A42" w14:textId="77777777" w:rsidTr="00771A6F">
        <w:tc>
          <w:tcPr>
            <w:tcW w:w="1249" w:type="pct"/>
            <w:vMerge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shd w:val="clear" w:color="auto" w:fill="4F81BD"/>
            <w:vAlign w:val="center"/>
          </w:tcPr>
          <w:p w14:paraId="1100C711" w14:textId="77777777" w:rsidR="00A630AD" w:rsidRDefault="00A630AD" w:rsidP="0013228C">
            <w:pPr>
              <w:pStyle w:val="TableTitle"/>
              <w:rPr>
                <w:color w:val="FFFFFF"/>
              </w:rPr>
            </w:pPr>
          </w:p>
        </w:tc>
        <w:tc>
          <w:tcPr>
            <w:tcW w:w="3751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vAlign w:val="center"/>
          </w:tcPr>
          <w:p w14:paraId="65E182EF" w14:textId="77777777" w:rsidR="00A630AD" w:rsidRDefault="00A630AD" w:rsidP="0013228C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  <w:p w14:paraId="1768E7AA" w14:textId="77777777" w:rsidR="00A630AD" w:rsidRPr="00CC5659" w:rsidRDefault="00A630AD" w:rsidP="0013228C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</w:tr>
    </w:tbl>
    <w:p w14:paraId="4FD823FA" w14:textId="77777777" w:rsidR="00A630AD" w:rsidRPr="0073684E" w:rsidRDefault="00A630AD" w:rsidP="00A630AD">
      <w:pPr>
        <w:pStyle w:val="BodyText"/>
        <w:spacing w:before="60" w:after="60"/>
        <w:rPr>
          <w:sz w:val="16"/>
          <w:szCs w:val="16"/>
        </w:rPr>
      </w:pPr>
    </w:p>
    <w:tbl>
      <w:tblPr>
        <w:tblW w:w="4918" w:type="pct"/>
        <w:tblInd w:w="410" w:type="dxa"/>
        <w:tblBorders>
          <w:top w:val="single" w:sz="8" w:space="0" w:color="3366CC"/>
          <w:left w:val="single" w:sz="8" w:space="0" w:color="3366CC"/>
          <w:bottom w:val="single" w:sz="8" w:space="0" w:color="3366CC"/>
          <w:right w:val="single" w:sz="8" w:space="0" w:color="3366CC"/>
          <w:insideH w:val="single" w:sz="8" w:space="0" w:color="3366CC"/>
          <w:insideV w:val="single" w:sz="8" w:space="0" w:color="3366CC"/>
        </w:tblBorders>
        <w:tblLook w:val="0020" w:firstRow="1" w:lastRow="0" w:firstColumn="0" w:lastColumn="0" w:noHBand="0" w:noVBand="0"/>
      </w:tblPr>
      <w:tblGrid>
        <w:gridCol w:w="1198"/>
        <w:gridCol w:w="9295"/>
        <w:gridCol w:w="2349"/>
        <w:gridCol w:w="2160"/>
      </w:tblGrid>
      <w:tr w:rsidR="00A630AD" w:rsidRPr="00E8427D" w14:paraId="54590A3F" w14:textId="77777777" w:rsidTr="6CDEC958">
        <w:tc>
          <w:tcPr>
            <w:tcW w:w="5000" w:type="pct"/>
            <w:gridSpan w:val="4"/>
            <w:shd w:val="clear" w:color="auto" w:fill="4F81BD"/>
            <w:vAlign w:val="center"/>
          </w:tcPr>
          <w:p w14:paraId="31E90B08" w14:textId="77777777" w:rsidR="00A630AD" w:rsidRPr="00E8427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lastRenderedPageBreak/>
              <w:t>Agenda</w:t>
            </w:r>
          </w:p>
        </w:tc>
      </w:tr>
      <w:tr w:rsidR="00A630AD" w:rsidRPr="00E8427D" w14:paraId="19874898" w14:textId="77777777" w:rsidTr="6CDEC958">
        <w:tc>
          <w:tcPr>
            <w:tcW w:w="399" w:type="pct"/>
            <w:shd w:val="clear" w:color="auto" w:fill="4F81BD"/>
            <w:vAlign w:val="center"/>
          </w:tcPr>
          <w:p w14:paraId="76EAF2A4" w14:textId="77777777" w:rsidR="00A630A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Item No</w:t>
            </w:r>
          </w:p>
        </w:tc>
        <w:tc>
          <w:tcPr>
            <w:tcW w:w="3098" w:type="pct"/>
            <w:shd w:val="clear" w:color="auto" w:fill="4F81BD"/>
            <w:vAlign w:val="center"/>
          </w:tcPr>
          <w:p w14:paraId="2E6B8307" w14:textId="77777777" w:rsidR="00A630AD" w:rsidRPr="00E8427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Topic</w:t>
            </w:r>
          </w:p>
        </w:tc>
        <w:tc>
          <w:tcPr>
            <w:tcW w:w="783" w:type="pct"/>
            <w:shd w:val="clear" w:color="auto" w:fill="4F81BD"/>
            <w:vAlign w:val="center"/>
          </w:tcPr>
          <w:p w14:paraId="6D8E6A59" w14:textId="77777777" w:rsidR="00A630AD" w:rsidRPr="00E8427D" w:rsidRDefault="00A630AD" w:rsidP="0013228C">
            <w:pPr>
              <w:pStyle w:val="TableTitle"/>
              <w:jc w:val="center"/>
              <w:rPr>
                <w:color w:val="FFFFFF"/>
              </w:rPr>
            </w:pPr>
            <w:r>
              <w:rPr>
                <w:color w:val="FFFFFF"/>
              </w:rPr>
              <w:t>Assigned To</w:t>
            </w:r>
          </w:p>
        </w:tc>
        <w:tc>
          <w:tcPr>
            <w:tcW w:w="720" w:type="pct"/>
            <w:shd w:val="clear" w:color="auto" w:fill="4F81BD"/>
            <w:vAlign w:val="center"/>
          </w:tcPr>
          <w:p w14:paraId="0B92CB20" w14:textId="77777777" w:rsidR="00A630AD" w:rsidRPr="00E8427D" w:rsidRDefault="00A630AD" w:rsidP="0013228C">
            <w:pPr>
              <w:pStyle w:val="TableTitle"/>
              <w:jc w:val="center"/>
              <w:rPr>
                <w:color w:val="FFFFFF"/>
              </w:rPr>
            </w:pPr>
            <w:r>
              <w:rPr>
                <w:color w:val="FFFFFF"/>
              </w:rPr>
              <w:t>Time Allocated</w:t>
            </w:r>
          </w:p>
        </w:tc>
      </w:tr>
      <w:tr w:rsidR="006F447D" w:rsidRPr="00F0716E" w14:paraId="1C5B4F0E" w14:textId="77777777" w:rsidTr="6CDEC958">
        <w:tc>
          <w:tcPr>
            <w:tcW w:w="399" w:type="pct"/>
            <w:shd w:val="clear" w:color="auto" w:fill="auto"/>
          </w:tcPr>
          <w:p w14:paraId="3C1CAA5F" w14:textId="281FA346" w:rsidR="006F447D" w:rsidRPr="008071A1" w:rsidRDefault="00B86A06" w:rsidP="0013228C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1</w:t>
            </w:r>
          </w:p>
        </w:tc>
        <w:tc>
          <w:tcPr>
            <w:tcW w:w="3098" w:type="pct"/>
            <w:vAlign w:val="center"/>
          </w:tcPr>
          <w:p w14:paraId="32C0D01C" w14:textId="33E9ACD8" w:rsidR="006F447D" w:rsidRPr="008071A1" w:rsidRDefault="691668F4" w:rsidP="691668F4">
            <w:pPr>
              <w:pStyle w:val="TableTitle"/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Confirm minutes of 15/8/23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29FC9498" w14:textId="33A4D4D7" w:rsidR="006F447D" w:rsidRPr="00F0716E" w:rsidRDefault="00B87478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Don/Peter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59DD5D90" w14:textId="77777777" w:rsidR="006F447D" w:rsidRPr="007C0F05" w:rsidRDefault="006F447D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="00A630AD" w:rsidRPr="00F0716E" w14:paraId="270A8BDF" w14:textId="77777777" w:rsidTr="6CDEC958">
        <w:tc>
          <w:tcPr>
            <w:tcW w:w="399" w:type="pct"/>
            <w:shd w:val="clear" w:color="auto" w:fill="auto"/>
          </w:tcPr>
          <w:p w14:paraId="75F8AB02" w14:textId="5F14C7FE" w:rsidR="00A630AD" w:rsidRPr="008071A1" w:rsidRDefault="00B86A06" w:rsidP="0013228C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2</w:t>
            </w:r>
          </w:p>
        </w:tc>
        <w:tc>
          <w:tcPr>
            <w:tcW w:w="3098" w:type="pct"/>
            <w:vAlign w:val="center"/>
          </w:tcPr>
          <w:p w14:paraId="15979E40" w14:textId="77777777" w:rsidR="00A630AD" w:rsidRPr="008071A1" w:rsidRDefault="691668F4" w:rsidP="691668F4">
            <w:pPr>
              <w:pStyle w:val="TableTitle"/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Business Arising</w:t>
            </w:r>
          </w:p>
          <w:p w14:paraId="16043BA3" w14:textId="77777777" w:rsidR="00D05F14" w:rsidRPr="008071A1" w:rsidRDefault="691668F4" w:rsidP="691668F4">
            <w:pPr>
              <w:pStyle w:val="TableTitle"/>
              <w:numPr>
                <w:ilvl w:val="0"/>
                <w:numId w:val="27"/>
              </w:numPr>
              <w:spacing w:before="20" w:after="20"/>
              <w:rPr>
                <w:b w:val="0"/>
                <w:bCs w:val="0"/>
              </w:rPr>
            </w:pPr>
            <w:proofErr w:type="spellStart"/>
            <w:r w:rsidRPr="008071A1">
              <w:rPr>
                <w:b w:val="0"/>
                <w:bCs w:val="0"/>
              </w:rPr>
              <w:t>Tims</w:t>
            </w:r>
            <w:proofErr w:type="spellEnd"/>
            <w:r w:rsidRPr="008071A1">
              <w:rPr>
                <w:b w:val="0"/>
                <w:bCs w:val="0"/>
              </w:rPr>
              <w:t xml:space="preserve"> Question re. voting – see 13.3 of Constitution</w:t>
            </w:r>
          </w:p>
          <w:p w14:paraId="5FC569FB" w14:textId="6BCF97EC" w:rsidR="00A20E62" w:rsidRPr="008071A1" w:rsidRDefault="00A20E62" w:rsidP="691668F4">
            <w:pPr>
              <w:pStyle w:val="TableTitle"/>
              <w:numPr>
                <w:ilvl w:val="0"/>
                <w:numId w:val="27"/>
              </w:numPr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337F9E92" w14:textId="77777777" w:rsidR="00A630AD" w:rsidRPr="00F0716E" w:rsidRDefault="00A630AD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41F31F74" w14:textId="52E63C73" w:rsidR="00A630AD" w:rsidRPr="007C0F05" w:rsidRDefault="00A630AD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="00A630AD" w:rsidRPr="00F0716E" w14:paraId="65A2CB5B" w14:textId="77777777" w:rsidTr="6CDEC958">
        <w:tc>
          <w:tcPr>
            <w:tcW w:w="399" w:type="pct"/>
            <w:shd w:val="clear" w:color="auto" w:fill="auto"/>
          </w:tcPr>
          <w:p w14:paraId="5AA49E9C" w14:textId="03FFFA45" w:rsidR="00A630AD" w:rsidRPr="008071A1" w:rsidRDefault="00B86A06" w:rsidP="0013228C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3</w:t>
            </w:r>
          </w:p>
        </w:tc>
        <w:tc>
          <w:tcPr>
            <w:tcW w:w="3098" w:type="pct"/>
            <w:vAlign w:val="center"/>
          </w:tcPr>
          <w:p w14:paraId="4C3D77AB" w14:textId="77777777" w:rsidR="00A630AD" w:rsidRPr="008071A1" w:rsidRDefault="691668F4" w:rsidP="691668F4">
            <w:pPr>
              <w:pStyle w:val="TableTitle"/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Correspondence In</w:t>
            </w:r>
          </w:p>
          <w:p w14:paraId="57A23A22" w14:textId="77777777" w:rsidR="007C7D3A" w:rsidRPr="008071A1" w:rsidRDefault="691668F4" w:rsidP="691668F4">
            <w:pPr>
              <w:pStyle w:val="TableTitle"/>
              <w:numPr>
                <w:ilvl w:val="0"/>
                <w:numId w:val="28"/>
              </w:numPr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Bowls NSW</w:t>
            </w:r>
          </w:p>
          <w:p w14:paraId="4E488337" w14:textId="43E2CCCD" w:rsidR="00F83841" w:rsidRPr="008071A1" w:rsidRDefault="00CA7753" w:rsidP="691668F4">
            <w:pPr>
              <w:pStyle w:val="TableTitle"/>
              <w:numPr>
                <w:ilvl w:val="0"/>
                <w:numId w:val="29"/>
              </w:numPr>
              <w:spacing w:before="20" w:after="20"/>
              <w:rPr>
                <w:rStyle w:val="Strong"/>
              </w:rPr>
            </w:pPr>
            <w:r w:rsidRPr="008071A1">
              <w:rPr>
                <w:rStyle w:val="Strong"/>
                <w:rFonts w:eastAsiaTheme="majorEastAsia"/>
                <w:shd w:val="clear" w:color="auto" w:fill="FFFFFF"/>
              </w:rPr>
              <w:t>C17/2023</w:t>
            </w:r>
            <w:r w:rsidRPr="008071A1">
              <w:rPr>
                <w:rStyle w:val="Strong"/>
                <w:rFonts w:eastAsia="MS Gothic"/>
                <w:shd w:val="clear" w:color="auto" w:fill="FFFFFF"/>
              </w:rPr>
              <w:t>｜</w:t>
            </w:r>
            <w:r w:rsidRPr="008071A1">
              <w:rPr>
                <w:rStyle w:val="Strong"/>
                <w:rFonts w:eastAsiaTheme="majorEastAsia"/>
                <w:shd w:val="clear" w:color="auto" w:fill="FFFFFF"/>
              </w:rPr>
              <w:t>Updates to Bowls NSW Event Calendar</w:t>
            </w:r>
          </w:p>
          <w:p w14:paraId="3131726D" w14:textId="0D29D957" w:rsidR="00F96102" w:rsidRPr="008071A1" w:rsidRDefault="691668F4" w:rsidP="691668F4">
            <w:pPr>
              <w:pStyle w:val="TableTitle"/>
              <w:numPr>
                <w:ilvl w:val="0"/>
                <w:numId w:val="29"/>
              </w:numPr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C18/2023 State Competition Boundaries for 2024-25</w:t>
            </w:r>
          </w:p>
          <w:p w14:paraId="5806C8EF" w14:textId="34597672" w:rsidR="00152F76" w:rsidRPr="008071A1" w:rsidRDefault="691668F4" w:rsidP="691668F4">
            <w:pPr>
              <w:pStyle w:val="TableTitle"/>
              <w:numPr>
                <w:ilvl w:val="0"/>
                <w:numId w:val="29"/>
              </w:numPr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Follow up on C18/2023 – Complete Club listing</w:t>
            </w:r>
          </w:p>
          <w:p w14:paraId="2937B5EF" w14:textId="1610B6CA" w:rsidR="00102968" w:rsidRPr="008071A1" w:rsidRDefault="691668F4" w:rsidP="691668F4">
            <w:pPr>
              <w:pStyle w:val="TableTitle"/>
              <w:numPr>
                <w:ilvl w:val="0"/>
                <w:numId w:val="29"/>
              </w:numPr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Media Release – State Championships heading to Dubbo</w:t>
            </w:r>
          </w:p>
          <w:p w14:paraId="42EF5B33" w14:textId="2BED296E" w:rsidR="00D85676" w:rsidRPr="008071A1" w:rsidRDefault="691668F4" w:rsidP="691668F4">
            <w:pPr>
              <w:pStyle w:val="TableTitle"/>
              <w:numPr>
                <w:ilvl w:val="0"/>
                <w:numId w:val="29"/>
              </w:numPr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Bowls NSW Member Conference</w:t>
            </w:r>
          </w:p>
          <w:p w14:paraId="7865B424" w14:textId="4A9AF178" w:rsidR="00472552" w:rsidRPr="008071A1" w:rsidRDefault="00472552" w:rsidP="691668F4">
            <w:pPr>
              <w:pStyle w:val="TableTitle"/>
              <w:spacing w:before="20" w:after="20"/>
              <w:ind w:left="360"/>
              <w:rPr>
                <w:b w:val="0"/>
                <w:bCs w:val="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70BCB160" w14:textId="77777777" w:rsidR="00A630AD" w:rsidRPr="00F0716E" w:rsidRDefault="00A630AD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11EDAA16" w14:textId="684B5299" w:rsidR="00A630AD" w:rsidRPr="007C0F05" w:rsidRDefault="00A630AD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="00A630AD" w:rsidRPr="00F0716E" w14:paraId="4767B0C0" w14:textId="77777777" w:rsidTr="6CDEC958">
        <w:tc>
          <w:tcPr>
            <w:tcW w:w="399" w:type="pct"/>
            <w:shd w:val="clear" w:color="auto" w:fill="auto"/>
          </w:tcPr>
          <w:p w14:paraId="31605932" w14:textId="030DF7BC" w:rsidR="00A630AD" w:rsidRPr="008071A1" w:rsidRDefault="00B86A06" w:rsidP="0013228C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4</w:t>
            </w:r>
          </w:p>
        </w:tc>
        <w:tc>
          <w:tcPr>
            <w:tcW w:w="3098" w:type="pct"/>
            <w:vAlign w:val="center"/>
          </w:tcPr>
          <w:p w14:paraId="6B1077B1" w14:textId="77777777" w:rsidR="00A630AD" w:rsidRPr="008071A1" w:rsidRDefault="691668F4" w:rsidP="691668F4">
            <w:pPr>
              <w:pStyle w:val="TableTitle"/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Correspondence Out</w:t>
            </w:r>
          </w:p>
          <w:p w14:paraId="0D8D681B" w14:textId="6D8335BB" w:rsidR="00FB4A55" w:rsidRPr="008071A1" w:rsidRDefault="691668F4" w:rsidP="691668F4">
            <w:pPr>
              <w:pStyle w:val="TableTitle"/>
              <w:numPr>
                <w:ilvl w:val="0"/>
                <w:numId w:val="30"/>
              </w:numPr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 xml:space="preserve">Zone Championship finals venue </w:t>
            </w:r>
          </w:p>
          <w:p w14:paraId="5A7E862F" w14:textId="77777777" w:rsidR="002375EB" w:rsidRPr="008071A1" w:rsidRDefault="691668F4" w:rsidP="691668F4">
            <w:pPr>
              <w:pStyle w:val="TableTitle"/>
              <w:numPr>
                <w:ilvl w:val="0"/>
                <w:numId w:val="30"/>
              </w:numPr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 xml:space="preserve">Service NSW </w:t>
            </w:r>
          </w:p>
          <w:p w14:paraId="1475A1DE" w14:textId="77777777" w:rsidR="006D3826" w:rsidRPr="008071A1" w:rsidRDefault="691668F4" w:rsidP="691668F4">
            <w:pPr>
              <w:pStyle w:val="TableTitle"/>
              <w:numPr>
                <w:ilvl w:val="0"/>
                <w:numId w:val="31"/>
              </w:numPr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Change of Public Officer</w:t>
            </w:r>
          </w:p>
          <w:p w14:paraId="584AA5A9" w14:textId="3C527889" w:rsidR="006D3826" w:rsidRPr="008071A1" w:rsidRDefault="691668F4" w:rsidP="691668F4">
            <w:pPr>
              <w:pStyle w:val="TableTitle"/>
              <w:numPr>
                <w:ilvl w:val="0"/>
                <w:numId w:val="31"/>
              </w:numPr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Yearly Financial return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2C21DB6" w14:textId="77777777" w:rsidR="00A630AD" w:rsidRPr="00F0716E" w:rsidRDefault="00A630AD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2BFA9660" w14:textId="2BA2EECE" w:rsidR="00A630AD" w:rsidRPr="007C0F05" w:rsidRDefault="00A630AD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="00A630AD" w:rsidRPr="00F0716E" w14:paraId="67C371DD" w14:textId="77777777" w:rsidTr="6CDEC958">
        <w:tc>
          <w:tcPr>
            <w:tcW w:w="399" w:type="pct"/>
            <w:shd w:val="clear" w:color="auto" w:fill="auto"/>
          </w:tcPr>
          <w:p w14:paraId="6FF4815A" w14:textId="062DA99A" w:rsidR="00A630AD" w:rsidRPr="008071A1" w:rsidRDefault="00B86A06" w:rsidP="0013228C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5</w:t>
            </w:r>
          </w:p>
        </w:tc>
        <w:tc>
          <w:tcPr>
            <w:tcW w:w="3098" w:type="pct"/>
            <w:vAlign w:val="center"/>
          </w:tcPr>
          <w:p w14:paraId="6C725CAC" w14:textId="77777777" w:rsidR="00A630AD" w:rsidRPr="008071A1" w:rsidRDefault="691668F4" w:rsidP="691668F4">
            <w:pPr>
              <w:pStyle w:val="TableTitle"/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Presidents Report</w:t>
            </w:r>
          </w:p>
          <w:p w14:paraId="037FD536" w14:textId="6D3542FC" w:rsidR="00FB4E07" w:rsidRPr="008071A1" w:rsidRDefault="691668F4" w:rsidP="691668F4">
            <w:pPr>
              <w:pStyle w:val="TableTitle"/>
              <w:numPr>
                <w:ilvl w:val="0"/>
                <w:numId w:val="38"/>
              </w:numPr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Jack attack (Rookie Rollers) – Subsidise clubs? Kit is only $80, No Zone Assistance</w:t>
            </w:r>
          </w:p>
          <w:p w14:paraId="5321086D" w14:textId="5E0284CD" w:rsidR="00FB4E07" w:rsidRPr="008071A1" w:rsidRDefault="691668F4" w:rsidP="691668F4">
            <w:pPr>
              <w:pStyle w:val="TableTitle"/>
              <w:numPr>
                <w:ilvl w:val="0"/>
                <w:numId w:val="38"/>
              </w:numPr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 xml:space="preserve">Sponsorship – </w:t>
            </w:r>
            <w:proofErr w:type="spellStart"/>
            <w:r w:rsidRPr="008071A1">
              <w:rPr>
                <w:b w:val="0"/>
                <w:bCs w:val="0"/>
              </w:rPr>
              <w:t>Specsavers</w:t>
            </w:r>
            <w:proofErr w:type="spellEnd"/>
            <w:r w:rsidRPr="008071A1">
              <w:rPr>
                <w:b w:val="0"/>
                <w:bCs w:val="0"/>
              </w:rPr>
              <w:t xml:space="preserve"> interested in sponsorship. Mick having meeting on Thursday</w:t>
            </w:r>
          </w:p>
          <w:p w14:paraId="12133E1A" w14:textId="3A8D2068" w:rsidR="00AF55A5" w:rsidRPr="008071A1" w:rsidRDefault="00AF55A5" w:rsidP="691668F4">
            <w:pPr>
              <w:pStyle w:val="TableTitle"/>
              <w:numPr>
                <w:ilvl w:val="0"/>
                <w:numId w:val="38"/>
              </w:numPr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07422E36" w14:textId="0844D9A6" w:rsidR="00A630AD" w:rsidRPr="00F0716E" w:rsidRDefault="008F36CB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Mick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10F37B07" w14:textId="1149F8F8" w:rsidR="00A630AD" w:rsidRPr="007C0F05" w:rsidRDefault="00A630AD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="008F36CB" w:rsidRPr="00F0716E" w14:paraId="65BB3CAE" w14:textId="77777777" w:rsidTr="6CDEC958">
        <w:tc>
          <w:tcPr>
            <w:tcW w:w="399" w:type="pct"/>
            <w:shd w:val="clear" w:color="auto" w:fill="auto"/>
          </w:tcPr>
          <w:p w14:paraId="1B2F4ABE" w14:textId="6E4D7101" w:rsidR="008F36CB" w:rsidRPr="008071A1" w:rsidRDefault="00B86A06" w:rsidP="0013228C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lastRenderedPageBreak/>
              <w:t>6</w:t>
            </w:r>
          </w:p>
        </w:tc>
        <w:tc>
          <w:tcPr>
            <w:tcW w:w="3098" w:type="pct"/>
            <w:vAlign w:val="center"/>
          </w:tcPr>
          <w:p w14:paraId="6D5BF26E" w14:textId="77777777" w:rsidR="008F36CB" w:rsidRPr="008071A1" w:rsidRDefault="691668F4" w:rsidP="691668F4">
            <w:pPr>
              <w:pStyle w:val="TableTitle"/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Treasurers Report</w:t>
            </w:r>
          </w:p>
          <w:p w14:paraId="7AB31632" w14:textId="30CAC58E" w:rsidR="00E4716D" w:rsidRPr="008071A1" w:rsidRDefault="691668F4" w:rsidP="691668F4">
            <w:pPr>
              <w:pStyle w:val="TableTitle"/>
              <w:numPr>
                <w:ilvl w:val="0"/>
                <w:numId w:val="40"/>
              </w:numPr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Claim slip for expenses</w:t>
            </w:r>
            <w:r w:rsidR="000102DF">
              <w:rPr>
                <w:b w:val="0"/>
                <w:bCs w:val="0"/>
              </w:rPr>
              <w:t xml:space="preserve"> - </w:t>
            </w:r>
            <w:hyperlink r:id="rId10" w:tgtFrame="_blank" w:history="1">
              <w:r w:rsidR="000102DF">
                <w:rPr>
                  <w:rStyle w:val="Hyperlink"/>
                  <w:rFonts w:eastAsiaTheme="majorEastAsia"/>
                  <w:color w:val="1155CC"/>
                  <w:shd w:val="clear" w:color="auto" w:fill="FFFFFF"/>
                </w:rPr>
                <w:t>https://form.jotform.com/232502746389058</w:t>
              </w:r>
            </w:hyperlink>
          </w:p>
          <w:p w14:paraId="612421CE" w14:textId="02D60752" w:rsidR="00144AA9" w:rsidRPr="008071A1" w:rsidRDefault="691668F4" w:rsidP="691668F4">
            <w:pPr>
              <w:pStyle w:val="TableTitle"/>
              <w:numPr>
                <w:ilvl w:val="0"/>
                <w:numId w:val="40"/>
              </w:numPr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Profit &amp; Loss distributed – already $2K hole in budget looking at Capitation fees</w:t>
            </w:r>
          </w:p>
          <w:p w14:paraId="47342A88" w14:textId="77777777" w:rsidR="00144AA9" w:rsidRPr="008071A1" w:rsidRDefault="691668F4" w:rsidP="691668F4">
            <w:pPr>
              <w:pStyle w:val="TableTitle"/>
              <w:numPr>
                <w:ilvl w:val="0"/>
                <w:numId w:val="40"/>
              </w:numPr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Term Deposit - $50K to Bendigo 5%</w:t>
            </w:r>
          </w:p>
          <w:p w14:paraId="005329ED" w14:textId="433CB6EC" w:rsidR="004F16FE" w:rsidRPr="008071A1" w:rsidRDefault="691668F4" w:rsidP="691668F4">
            <w:pPr>
              <w:pStyle w:val="TableTitle"/>
              <w:spacing w:before="20" w:after="20"/>
              <w:ind w:left="7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Moved Tim Seconded Mick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117C26D7" w14:textId="7067F548" w:rsidR="008F36CB" w:rsidRDefault="008F36CB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Tim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62EAD35B" w14:textId="77777777" w:rsidR="008F36CB" w:rsidRPr="007C0F05" w:rsidRDefault="008F36CB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="008F36CB" w:rsidRPr="00F0716E" w14:paraId="7C6AD25E" w14:textId="77777777" w:rsidTr="6CDEC958">
        <w:tc>
          <w:tcPr>
            <w:tcW w:w="399" w:type="pct"/>
            <w:shd w:val="clear" w:color="auto" w:fill="auto"/>
          </w:tcPr>
          <w:p w14:paraId="7C8B73A3" w14:textId="79634C70" w:rsidR="008F36CB" w:rsidRPr="008071A1" w:rsidRDefault="00B86A06" w:rsidP="0013228C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7</w:t>
            </w:r>
          </w:p>
        </w:tc>
        <w:tc>
          <w:tcPr>
            <w:tcW w:w="3098" w:type="pct"/>
            <w:vAlign w:val="center"/>
          </w:tcPr>
          <w:p w14:paraId="21D5FA49" w14:textId="77777777" w:rsidR="008F36CB" w:rsidRPr="008071A1" w:rsidRDefault="691668F4" w:rsidP="691668F4">
            <w:pPr>
              <w:pStyle w:val="TableTitle"/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Sub-Committees</w:t>
            </w:r>
          </w:p>
          <w:p w14:paraId="3F95339E" w14:textId="77777777" w:rsidR="004B7DED" w:rsidRPr="008071A1" w:rsidRDefault="691668F4" w:rsidP="691668F4">
            <w:pPr>
              <w:pStyle w:val="TableTitle"/>
              <w:numPr>
                <w:ilvl w:val="0"/>
                <w:numId w:val="36"/>
              </w:numPr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Match</w:t>
            </w:r>
          </w:p>
          <w:p w14:paraId="6B8B7E35" w14:textId="05380E10" w:rsidR="00AF55A5" w:rsidRPr="008071A1" w:rsidRDefault="691668F4" w:rsidP="691668F4">
            <w:pPr>
              <w:pStyle w:val="TableTitle"/>
              <w:numPr>
                <w:ilvl w:val="0"/>
                <w:numId w:val="39"/>
              </w:numPr>
              <w:spacing w:before="20" w:after="20"/>
              <w:rPr>
                <w:b w:val="0"/>
                <w:bCs w:val="0"/>
              </w:rPr>
            </w:pPr>
            <w:proofErr w:type="spellStart"/>
            <w:proofErr w:type="gramStart"/>
            <w:r w:rsidRPr="008071A1">
              <w:rPr>
                <w:b w:val="0"/>
                <w:bCs w:val="0"/>
              </w:rPr>
              <w:t>Mens</w:t>
            </w:r>
            <w:proofErr w:type="spellEnd"/>
            <w:proofErr w:type="gramEnd"/>
            <w:r w:rsidRPr="008071A1">
              <w:rPr>
                <w:b w:val="0"/>
                <w:bCs w:val="0"/>
              </w:rPr>
              <w:t xml:space="preserve"> pennant finals venue -</w:t>
            </w:r>
          </w:p>
          <w:p w14:paraId="13602D63" w14:textId="4C313CAB" w:rsidR="00400EE2" w:rsidRPr="008071A1" w:rsidRDefault="691668F4" w:rsidP="691668F4">
            <w:pPr>
              <w:pStyle w:val="TableTitle"/>
              <w:numPr>
                <w:ilvl w:val="0"/>
                <w:numId w:val="39"/>
              </w:numPr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Prize Money – Championships – last year we re-distributed – agenda item for next meeting</w:t>
            </w:r>
          </w:p>
          <w:p w14:paraId="11704ED9" w14:textId="77777777" w:rsidR="007F4B54" w:rsidRPr="008071A1" w:rsidRDefault="691668F4" w:rsidP="691668F4">
            <w:pPr>
              <w:pStyle w:val="TableTitle"/>
              <w:numPr>
                <w:ilvl w:val="0"/>
                <w:numId w:val="36"/>
              </w:numPr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Selection</w:t>
            </w:r>
          </w:p>
          <w:p w14:paraId="25B2AF5A" w14:textId="77777777" w:rsidR="007F4B54" w:rsidRPr="008071A1" w:rsidRDefault="691668F4" w:rsidP="691668F4">
            <w:pPr>
              <w:pStyle w:val="TableTitle"/>
              <w:numPr>
                <w:ilvl w:val="0"/>
                <w:numId w:val="36"/>
              </w:numPr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Juniors</w:t>
            </w:r>
          </w:p>
          <w:p w14:paraId="1DC543AA" w14:textId="77777777" w:rsidR="007F4B54" w:rsidRPr="008071A1" w:rsidRDefault="691668F4" w:rsidP="691668F4">
            <w:pPr>
              <w:pStyle w:val="TableTitle"/>
              <w:numPr>
                <w:ilvl w:val="0"/>
                <w:numId w:val="37"/>
              </w:numPr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 xml:space="preserve">Junior Academy – </w:t>
            </w:r>
            <w:proofErr w:type="gramStart"/>
            <w:r w:rsidRPr="008071A1">
              <w:rPr>
                <w:b w:val="0"/>
                <w:bCs w:val="0"/>
              </w:rPr>
              <w:t>South East</w:t>
            </w:r>
            <w:proofErr w:type="gramEnd"/>
            <w:r w:rsidRPr="008071A1">
              <w:rPr>
                <w:b w:val="0"/>
                <w:bCs w:val="0"/>
              </w:rPr>
              <w:t xml:space="preserve"> NSW Academy – Ongoing agenda item</w:t>
            </w:r>
          </w:p>
          <w:p w14:paraId="0CE02BCE" w14:textId="6A864227" w:rsidR="00764CEA" w:rsidRPr="008071A1" w:rsidRDefault="691668F4" w:rsidP="691668F4">
            <w:pPr>
              <w:pStyle w:val="TableTitle"/>
              <w:numPr>
                <w:ilvl w:val="0"/>
                <w:numId w:val="37"/>
              </w:numPr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Don – we elected to pay their accommodation which was more than $100. Do we pay meals as well – No.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EFD2D6B" w14:textId="099BA9FF" w:rsidR="008F36CB" w:rsidRDefault="00400EE2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Mick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21C42276" w14:textId="77777777" w:rsidR="008F36CB" w:rsidRPr="007C0F05" w:rsidRDefault="008F36CB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="00315B66" w:rsidRPr="00F0716E" w14:paraId="5A0AC399" w14:textId="77777777" w:rsidTr="6CDEC958">
        <w:tc>
          <w:tcPr>
            <w:tcW w:w="399" w:type="pct"/>
            <w:shd w:val="clear" w:color="auto" w:fill="auto"/>
          </w:tcPr>
          <w:p w14:paraId="12EBF6A2" w14:textId="2F22DA46" w:rsidR="00315B66" w:rsidRPr="008071A1" w:rsidRDefault="00B86A06" w:rsidP="0013228C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8</w:t>
            </w:r>
          </w:p>
        </w:tc>
        <w:tc>
          <w:tcPr>
            <w:tcW w:w="3098" w:type="pct"/>
            <w:vAlign w:val="center"/>
          </w:tcPr>
          <w:p w14:paraId="5906F270" w14:textId="77777777" w:rsidR="00315B66" w:rsidRPr="008071A1" w:rsidRDefault="691668F4" w:rsidP="691668F4">
            <w:pPr>
              <w:pStyle w:val="TableTitle"/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Executive Travel – Ongoing Agenda item</w:t>
            </w:r>
          </w:p>
          <w:p w14:paraId="01615F4D" w14:textId="3CDD4DFB" w:rsidR="004F16FE" w:rsidRPr="008071A1" w:rsidRDefault="691668F4" w:rsidP="691668F4">
            <w:pPr>
              <w:pStyle w:val="TableTitle"/>
              <w:numPr>
                <w:ilvl w:val="0"/>
                <w:numId w:val="41"/>
              </w:numPr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Need a rate in our regulations - .30/km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F91B42A" w14:textId="77777777" w:rsidR="00315B66" w:rsidRDefault="00315B66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63B962A8" w14:textId="77777777" w:rsidR="00315B66" w:rsidRPr="007C0F05" w:rsidRDefault="00315B66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="003B7A90" w:rsidRPr="00F0716E" w14:paraId="508031D4" w14:textId="77777777" w:rsidTr="6CDEC958">
        <w:tc>
          <w:tcPr>
            <w:tcW w:w="399" w:type="pct"/>
            <w:shd w:val="clear" w:color="auto" w:fill="auto"/>
          </w:tcPr>
          <w:p w14:paraId="3083BD75" w14:textId="4AFF026E" w:rsidR="003B7A90" w:rsidRPr="008071A1" w:rsidRDefault="00B86A06" w:rsidP="0013228C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9</w:t>
            </w:r>
          </w:p>
        </w:tc>
        <w:tc>
          <w:tcPr>
            <w:tcW w:w="3098" w:type="pct"/>
            <w:vAlign w:val="center"/>
          </w:tcPr>
          <w:p w14:paraId="4907F8B0" w14:textId="0CA5FB4E" w:rsidR="003B7A90" w:rsidRPr="008071A1" w:rsidRDefault="691668F4" w:rsidP="691668F4">
            <w:pPr>
              <w:pStyle w:val="TableTitle"/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Zone Uniform - Ongoing Agenda item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51DC40D8" w14:textId="77777777" w:rsidR="003B7A90" w:rsidRDefault="003B7A90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09B06E32" w14:textId="77777777" w:rsidR="003B7A90" w:rsidRPr="007C0F05" w:rsidRDefault="003B7A90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="003B7A90" w:rsidRPr="00F0716E" w14:paraId="5C636F15" w14:textId="77777777" w:rsidTr="6CDEC958">
        <w:tc>
          <w:tcPr>
            <w:tcW w:w="399" w:type="pct"/>
            <w:shd w:val="clear" w:color="auto" w:fill="auto"/>
          </w:tcPr>
          <w:p w14:paraId="755EBE56" w14:textId="687487FD" w:rsidR="003B7A90" w:rsidRPr="008071A1" w:rsidRDefault="00B86A06" w:rsidP="0013228C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10</w:t>
            </w:r>
          </w:p>
        </w:tc>
        <w:tc>
          <w:tcPr>
            <w:tcW w:w="3098" w:type="pct"/>
            <w:vAlign w:val="center"/>
          </w:tcPr>
          <w:p w14:paraId="38725D68" w14:textId="77777777" w:rsidR="00CC3CD0" w:rsidRPr="008071A1" w:rsidRDefault="691668F4" w:rsidP="691668F4">
            <w:pPr>
              <w:rPr>
                <w:rFonts w:ascii="Arial" w:hAnsi="Arial" w:cs="Arial"/>
              </w:rPr>
            </w:pPr>
            <w:r w:rsidRPr="008071A1">
              <w:rPr>
                <w:rFonts w:ascii="Arial" w:hAnsi="Arial" w:cs="Arial"/>
              </w:rPr>
              <w:t>Review Guidelines for the Conduct of Zone Championship Events</w:t>
            </w:r>
          </w:p>
          <w:p w14:paraId="2460F114" w14:textId="32027CCC" w:rsidR="00BA3683" w:rsidRPr="008071A1" w:rsidRDefault="006D5838" w:rsidP="691668F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8071A1">
              <w:rPr>
                <w:rFonts w:ascii="Arial" w:hAnsi="Arial" w:cs="Arial"/>
                <w:color w:val="000000" w:themeColor="text1"/>
              </w:rPr>
              <w:t xml:space="preserve">Don </w:t>
            </w:r>
            <w:r w:rsidR="00A94037" w:rsidRPr="008071A1"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8071A1">
              <w:rPr>
                <w:rFonts w:ascii="Arial" w:hAnsi="Arial" w:cs="Arial"/>
                <w:color w:val="000000" w:themeColor="text1"/>
              </w:rPr>
              <w:t>suggests 8. Meals</w:t>
            </w:r>
            <w:r w:rsidRPr="008071A1">
              <w:rPr>
                <w:rFonts w:ascii="Arial" w:hAnsi="Arial" w:cs="Arial"/>
              </w:rPr>
              <w:t xml:space="preserve"> - </w:t>
            </w:r>
            <w:r w:rsidRPr="008071A1">
              <w:rPr>
                <w:rFonts w:ascii="Arial" w:hAnsi="Arial" w:cs="Arial"/>
                <w:shd w:val="clear" w:color="auto" w:fill="FFFFFF"/>
              </w:rPr>
              <w:t>Food should be available at the Host Venue for a lunch at a reasonable price and in a timely manner to meet the playing schedule.</w:t>
            </w:r>
          </w:p>
          <w:p w14:paraId="03483108" w14:textId="77777777" w:rsidR="00D94B4D" w:rsidRPr="008071A1" w:rsidRDefault="691668F4" w:rsidP="691668F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proofErr w:type="spellStart"/>
            <w:r w:rsidRPr="008071A1">
              <w:rPr>
                <w:rFonts w:ascii="Arial" w:hAnsi="Arial" w:cs="Arial"/>
              </w:rPr>
              <w:t>Prez</w:t>
            </w:r>
            <w:proofErr w:type="spellEnd"/>
            <w:r w:rsidRPr="008071A1">
              <w:rPr>
                <w:rFonts w:ascii="Arial" w:hAnsi="Arial" w:cs="Arial"/>
              </w:rPr>
              <w:t xml:space="preserve"> – </w:t>
            </w:r>
          </w:p>
          <w:p w14:paraId="12AEC142" w14:textId="44F4C80A" w:rsidR="006468E1" w:rsidRPr="008071A1" w:rsidRDefault="6CDEC958" w:rsidP="691668F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071A1">
              <w:rPr>
                <w:rFonts w:ascii="Arial" w:hAnsi="Arial" w:cs="Arial"/>
              </w:rPr>
              <w:t xml:space="preserve">Do we need times if they're in </w:t>
            </w:r>
            <w:proofErr w:type="spellStart"/>
            <w:r w:rsidRPr="008071A1">
              <w:rPr>
                <w:rFonts w:ascii="Arial" w:hAnsi="Arial" w:cs="Arial"/>
              </w:rPr>
              <w:t>Bowlslink</w:t>
            </w:r>
            <w:proofErr w:type="spellEnd"/>
            <w:r w:rsidRPr="008071A1">
              <w:rPr>
                <w:rFonts w:ascii="Arial" w:hAnsi="Arial" w:cs="Arial"/>
              </w:rPr>
              <w:t>? The guidelines for everybody, including fut</w:t>
            </w:r>
            <w:r w:rsidR="000102DF">
              <w:rPr>
                <w:rFonts w:ascii="Arial" w:hAnsi="Arial" w:cs="Arial"/>
              </w:rPr>
              <w:t>u</w:t>
            </w:r>
            <w:r w:rsidRPr="008071A1">
              <w:rPr>
                <w:rFonts w:ascii="Arial" w:hAnsi="Arial" w:cs="Arial"/>
              </w:rPr>
              <w:t>re committees. Times should be in Guidelines.</w:t>
            </w:r>
          </w:p>
          <w:p w14:paraId="2D3ACAF7" w14:textId="42429D43" w:rsidR="00D94B4D" w:rsidRPr="008071A1" w:rsidRDefault="6CDEC958" w:rsidP="6CDEC95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</w:rPr>
            </w:pPr>
            <w:r w:rsidRPr="008071A1">
              <w:rPr>
                <w:rFonts w:ascii="Arial" w:hAnsi="Arial" w:cs="Arial"/>
              </w:rPr>
              <w:t>Do we need reps at area qualifying or photos? It would be nice for our Zone archives to have photos.</w:t>
            </w:r>
          </w:p>
          <w:p w14:paraId="4EB8EB04" w14:textId="1676248B" w:rsidR="003B7A90" w:rsidRPr="008071A1" w:rsidRDefault="003B7A90" w:rsidP="691668F4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271CE95F" w14:textId="77777777" w:rsidR="003B7A90" w:rsidRDefault="003B7A90" w:rsidP="006D5838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1B31B117" w14:textId="77777777" w:rsidR="003B7A90" w:rsidRPr="007C0F05" w:rsidRDefault="003B7A90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="00A96F54" w:rsidRPr="00F0716E" w14:paraId="29279F76" w14:textId="77777777" w:rsidTr="6CDEC958">
        <w:tc>
          <w:tcPr>
            <w:tcW w:w="399" w:type="pct"/>
            <w:shd w:val="clear" w:color="auto" w:fill="auto"/>
          </w:tcPr>
          <w:p w14:paraId="2344F770" w14:textId="29EC2A1B" w:rsidR="00A96F54" w:rsidRPr="008071A1" w:rsidRDefault="00A96F54" w:rsidP="0013228C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lastRenderedPageBreak/>
              <w:t>11</w:t>
            </w:r>
          </w:p>
        </w:tc>
        <w:tc>
          <w:tcPr>
            <w:tcW w:w="3098" w:type="pct"/>
            <w:vAlign w:val="center"/>
          </w:tcPr>
          <w:p w14:paraId="1F5DD81C" w14:textId="77777777" w:rsidR="00A96F54" w:rsidRPr="008071A1" w:rsidRDefault="691668F4" w:rsidP="691668F4">
            <w:pPr>
              <w:rPr>
                <w:rFonts w:ascii="Arial" w:hAnsi="Arial" w:cs="Arial"/>
              </w:rPr>
            </w:pPr>
            <w:r w:rsidRPr="008071A1">
              <w:rPr>
                <w:rFonts w:ascii="Arial" w:hAnsi="Arial" w:cs="Arial"/>
              </w:rPr>
              <w:t>Competition Areas</w:t>
            </w:r>
          </w:p>
          <w:p w14:paraId="27D54301" w14:textId="1EF4DE2D" w:rsidR="00AB77D7" w:rsidRPr="008071A1" w:rsidRDefault="6CDEC958" w:rsidP="6CDEC95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8071A1">
              <w:rPr>
                <w:rFonts w:ascii="Arial" w:hAnsi="Arial" w:cs="Arial"/>
              </w:rPr>
              <w:t>Teams playing in different competition areas – It has been confirmed by Bowls NSW that players can play in any competition area they choose.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3B78437F" w14:textId="153F66FB" w:rsidR="00A96F54" w:rsidRDefault="003E5C90" w:rsidP="006D5838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Pete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0FC23994" w14:textId="77777777" w:rsidR="00A96F54" w:rsidRPr="007C0F05" w:rsidRDefault="00A96F54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="003E5C90" w:rsidRPr="00F0716E" w14:paraId="029AD138" w14:textId="77777777" w:rsidTr="6CDEC958">
        <w:tc>
          <w:tcPr>
            <w:tcW w:w="399" w:type="pct"/>
            <w:shd w:val="clear" w:color="auto" w:fill="auto"/>
          </w:tcPr>
          <w:p w14:paraId="329FAE1A" w14:textId="17E6D085" w:rsidR="003E5C90" w:rsidRPr="008071A1" w:rsidRDefault="004F16FE" w:rsidP="0013228C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12</w:t>
            </w:r>
          </w:p>
        </w:tc>
        <w:tc>
          <w:tcPr>
            <w:tcW w:w="3098" w:type="pct"/>
            <w:vAlign w:val="center"/>
          </w:tcPr>
          <w:p w14:paraId="5E987F76" w14:textId="77777777" w:rsidR="003E5C90" w:rsidRPr="008071A1" w:rsidRDefault="691668F4" w:rsidP="691668F4">
            <w:pPr>
              <w:rPr>
                <w:rFonts w:ascii="Arial" w:hAnsi="Arial" w:cs="Arial"/>
              </w:rPr>
            </w:pPr>
            <w:r w:rsidRPr="008071A1">
              <w:rPr>
                <w:rFonts w:ascii="Arial" w:hAnsi="Arial" w:cs="Arial"/>
              </w:rPr>
              <w:t>Regulations</w:t>
            </w:r>
          </w:p>
          <w:p w14:paraId="0D749C13" w14:textId="77777777" w:rsidR="00970B9F" w:rsidRPr="008071A1" w:rsidRDefault="691668F4" w:rsidP="691668F4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8071A1">
              <w:rPr>
                <w:rFonts w:ascii="Arial" w:hAnsi="Arial" w:cs="Arial"/>
              </w:rPr>
              <w:t>Should we change the regulation by taking amounts out re fees.</w:t>
            </w:r>
          </w:p>
          <w:p w14:paraId="32E6E4BA" w14:textId="6F65EAC3" w:rsidR="00970B9F" w:rsidRPr="008071A1" w:rsidRDefault="691668F4" w:rsidP="691668F4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8071A1">
              <w:rPr>
                <w:rFonts w:ascii="Arial" w:hAnsi="Arial" w:cs="Arial"/>
              </w:rPr>
              <w:t>Selection Policy has been found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5EE17FC5" w14:textId="07FB0163" w:rsidR="003E5C90" w:rsidRDefault="00970B9F" w:rsidP="006D5838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Don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0BEF9E5B" w14:textId="77777777" w:rsidR="003E5C90" w:rsidRPr="007C0F05" w:rsidRDefault="003E5C90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="00FF6BB6" w:rsidRPr="00F0716E" w14:paraId="03B6E643" w14:textId="77777777" w:rsidTr="6CDEC958">
        <w:tc>
          <w:tcPr>
            <w:tcW w:w="399" w:type="pct"/>
            <w:shd w:val="clear" w:color="auto" w:fill="auto"/>
          </w:tcPr>
          <w:p w14:paraId="196BFF08" w14:textId="5C5E9FB2" w:rsidR="00FF6BB6" w:rsidRPr="008071A1" w:rsidRDefault="00FF6BB6" w:rsidP="0013228C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13</w:t>
            </w:r>
          </w:p>
        </w:tc>
        <w:tc>
          <w:tcPr>
            <w:tcW w:w="3098" w:type="pct"/>
            <w:vAlign w:val="center"/>
          </w:tcPr>
          <w:p w14:paraId="191B3B54" w14:textId="77777777" w:rsidR="00FF6BB6" w:rsidRPr="008071A1" w:rsidRDefault="691668F4" w:rsidP="691668F4">
            <w:pPr>
              <w:rPr>
                <w:rFonts w:ascii="Arial" w:hAnsi="Arial" w:cs="Arial"/>
              </w:rPr>
            </w:pPr>
            <w:r w:rsidRPr="008071A1">
              <w:rPr>
                <w:rFonts w:ascii="Arial" w:hAnsi="Arial" w:cs="Arial"/>
              </w:rPr>
              <w:t>General Business</w:t>
            </w:r>
          </w:p>
          <w:p w14:paraId="0E4ABFB7" w14:textId="0E48F419" w:rsidR="691668F4" w:rsidRPr="008071A1" w:rsidRDefault="691668F4" w:rsidP="691668F4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Arial" w:hAnsi="Arial" w:cs="Arial"/>
              </w:rPr>
            </w:pPr>
            <w:r w:rsidRPr="008071A1">
              <w:rPr>
                <w:rFonts w:ascii="Arial" w:hAnsi="Arial" w:cs="Arial"/>
              </w:rPr>
              <w:t xml:space="preserve">Entry forms – Take fees off bottom so that clubs can be invoiced total amount. To be looked at next year – if we don’t have nominations entered directly into </w:t>
            </w:r>
            <w:proofErr w:type="spellStart"/>
            <w:r w:rsidRPr="008071A1">
              <w:rPr>
                <w:rFonts w:ascii="Arial" w:hAnsi="Arial" w:cs="Arial"/>
              </w:rPr>
              <w:t>BowlsLink</w:t>
            </w:r>
            <w:proofErr w:type="spellEnd"/>
            <w:r w:rsidRPr="008071A1">
              <w:rPr>
                <w:rFonts w:ascii="Arial" w:hAnsi="Arial" w:cs="Arial"/>
              </w:rPr>
              <w:t>.</w:t>
            </w:r>
          </w:p>
          <w:p w14:paraId="3566F13F" w14:textId="77777777" w:rsidR="005271AE" w:rsidRPr="008071A1" w:rsidRDefault="691668F4" w:rsidP="691668F4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071A1">
              <w:rPr>
                <w:rFonts w:ascii="Arial" w:hAnsi="Arial" w:cs="Arial"/>
              </w:rPr>
              <w:t>Duplicate nominations from clubs in regulations to be addressed in review</w:t>
            </w:r>
          </w:p>
          <w:p w14:paraId="76A16753" w14:textId="77777777" w:rsidR="005271AE" w:rsidRPr="008071A1" w:rsidRDefault="691668F4" w:rsidP="691668F4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8071A1">
              <w:rPr>
                <w:rFonts w:ascii="Arial" w:hAnsi="Arial" w:cs="Arial"/>
              </w:rPr>
              <w:t xml:space="preserve">Regulations – Pennant payment </w:t>
            </w:r>
          </w:p>
          <w:p w14:paraId="5F2387CF" w14:textId="29B71CC0" w:rsidR="005271AE" w:rsidRPr="008071A1" w:rsidRDefault="005271AE" w:rsidP="691668F4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711DE8FD" w14:textId="77777777" w:rsidR="00FF6BB6" w:rsidRDefault="00FF6BB6" w:rsidP="006D5838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2380151E" w14:textId="77777777" w:rsidR="00FF6BB6" w:rsidRPr="007C0F05" w:rsidRDefault="00FF6BB6" w:rsidP="0013228C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</w:tbl>
    <w:p w14:paraId="4FF41F93" w14:textId="77777777" w:rsidR="00A630AD" w:rsidRDefault="00A630AD" w:rsidP="00A630AD">
      <w:pPr>
        <w:pStyle w:val="BodyText"/>
        <w:spacing w:before="60" w:after="60"/>
      </w:pPr>
    </w:p>
    <w:p w14:paraId="636C20A5" w14:textId="77777777" w:rsidR="00A630AD" w:rsidRDefault="00A630AD" w:rsidP="00A630AD">
      <w:pPr>
        <w:spacing w:after="160" w:line="259" w:lineRule="auto"/>
      </w:pPr>
      <w:r>
        <w:br w:type="page"/>
      </w:r>
    </w:p>
    <w:p w14:paraId="462D3667" w14:textId="77777777" w:rsidR="00A630AD" w:rsidRDefault="00A630AD" w:rsidP="00A630AD"/>
    <w:p w14:paraId="4F8CECCD" w14:textId="77777777" w:rsidR="00A630AD" w:rsidRDefault="00A630AD" w:rsidP="00A630AD"/>
    <w:tbl>
      <w:tblPr>
        <w:tblpPr w:leftFromText="180" w:rightFromText="180" w:vertAnchor="text" w:horzAnchor="margin" w:tblpXSpec="center" w:tblpY="152"/>
        <w:tblW w:w="4918" w:type="pct"/>
        <w:tblBorders>
          <w:top w:val="single" w:sz="8" w:space="0" w:color="3366CC"/>
          <w:left w:val="single" w:sz="8" w:space="0" w:color="3366CC"/>
          <w:bottom w:val="single" w:sz="8" w:space="0" w:color="3366CC"/>
          <w:right w:val="single" w:sz="8" w:space="0" w:color="3366CC"/>
          <w:insideH w:val="single" w:sz="8" w:space="0" w:color="3366CC"/>
          <w:insideV w:val="single" w:sz="8" w:space="0" w:color="3366CC"/>
        </w:tblBorders>
        <w:tblLook w:val="0020" w:firstRow="1" w:lastRow="0" w:firstColumn="0" w:lastColumn="0" w:noHBand="0" w:noVBand="0"/>
      </w:tblPr>
      <w:tblGrid>
        <w:gridCol w:w="844"/>
        <w:gridCol w:w="1470"/>
        <w:gridCol w:w="7708"/>
        <w:gridCol w:w="1659"/>
        <w:gridCol w:w="1659"/>
        <w:gridCol w:w="1662"/>
      </w:tblGrid>
      <w:tr w:rsidR="00065253" w:rsidRPr="00E8427D" w14:paraId="7D0772DC" w14:textId="77777777" w:rsidTr="6CDEC958">
        <w:tc>
          <w:tcPr>
            <w:tcW w:w="5000" w:type="pct"/>
            <w:gridSpan w:val="6"/>
            <w:shd w:val="clear" w:color="auto" w:fill="4F81BD"/>
            <w:vAlign w:val="center"/>
          </w:tcPr>
          <w:p w14:paraId="40B864FF" w14:textId="77777777" w:rsidR="00065253" w:rsidRPr="00E8427D" w:rsidRDefault="00065253" w:rsidP="00065253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Action Items</w:t>
            </w:r>
          </w:p>
        </w:tc>
      </w:tr>
      <w:tr w:rsidR="00065253" w:rsidRPr="00E8427D" w14:paraId="071B4877" w14:textId="77777777" w:rsidTr="6CDEC958">
        <w:tc>
          <w:tcPr>
            <w:tcW w:w="281" w:type="pct"/>
            <w:shd w:val="clear" w:color="auto" w:fill="4F81BD"/>
            <w:vAlign w:val="center"/>
          </w:tcPr>
          <w:p w14:paraId="21CE552A" w14:textId="77777777" w:rsidR="00065253" w:rsidRDefault="00065253" w:rsidP="00065253">
            <w:pPr>
              <w:pStyle w:val="TableTitle"/>
              <w:jc w:val="center"/>
              <w:rPr>
                <w:color w:val="FFFFFF"/>
              </w:rPr>
            </w:pPr>
            <w:r>
              <w:rPr>
                <w:color w:val="FFFFFF"/>
              </w:rPr>
              <w:t>Item No</w:t>
            </w:r>
          </w:p>
        </w:tc>
        <w:tc>
          <w:tcPr>
            <w:tcW w:w="490" w:type="pct"/>
            <w:shd w:val="clear" w:color="auto" w:fill="4F81BD"/>
            <w:vAlign w:val="center"/>
          </w:tcPr>
          <w:p w14:paraId="03A5EDD3" w14:textId="77777777" w:rsidR="00065253" w:rsidRPr="00E8427D" w:rsidRDefault="00065253" w:rsidP="00065253">
            <w:pPr>
              <w:pStyle w:val="TableTitle"/>
              <w:jc w:val="center"/>
              <w:rPr>
                <w:color w:val="FFFFFF"/>
              </w:rPr>
            </w:pPr>
            <w:r>
              <w:rPr>
                <w:color w:val="FFFFFF"/>
              </w:rPr>
              <w:t>Date Raised</w:t>
            </w:r>
          </w:p>
        </w:tc>
        <w:tc>
          <w:tcPr>
            <w:tcW w:w="2569" w:type="pct"/>
            <w:shd w:val="clear" w:color="auto" w:fill="4F81BD"/>
            <w:vAlign w:val="center"/>
          </w:tcPr>
          <w:p w14:paraId="0FA168A9" w14:textId="77777777" w:rsidR="00065253" w:rsidRPr="00E8427D" w:rsidRDefault="00065253" w:rsidP="00065253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Action</w:t>
            </w:r>
          </w:p>
        </w:tc>
        <w:tc>
          <w:tcPr>
            <w:tcW w:w="553" w:type="pct"/>
            <w:shd w:val="clear" w:color="auto" w:fill="4F81BD"/>
            <w:vAlign w:val="center"/>
          </w:tcPr>
          <w:p w14:paraId="3E38C6EE" w14:textId="77777777" w:rsidR="00065253" w:rsidRPr="00E8427D" w:rsidRDefault="00065253" w:rsidP="00065253">
            <w:pPr>
              <w:pStyle w:val="TableTitle"/>
              <w:jc w:val="center"/>
              <w:rPr>
                <w:color w:val="FFFFFF"/>
              </w:rPr>
            </w:pPr>
            <w:r>
              <w:rPr>
                <w:color w:val="FFFFFF"/>
              </w:rPr>
              <w:t>Assigned To</w:t>
            </w:r>
          </w:p>
        </w:tc>
        <w:tc>
          <w:tcPr>
            <w:tcW w:w="553" w:type="pct"/>
            <w:shd w:val="clear" w:color="auto" w:fill="4F81BD"/>
            <w:vAlign w:val="center"/>
          </w:tcPr>
          <w:p w14:paraId="23346065" w14:textId="77777777" w:rsidR="00065253" w:rsidRPr="00E8427D" w:rsidRDefault="00065253" w:rsidP="00065253">
            <w:pPr>
              <w:pStyle w:val="TableTitle"/>
              <w:jc w:val="center"/>
              <w:rPr>
                <w:color w:val="FFFFFF"/>
              </w:rPr>
            </w:pPr>
            <w:r>
              <w:rPr>
                <w:color w:val="FFFFFF"/>
              </w:rPr>
              <w:t>Due Date</w:t>
            </w:r>
          </w:p>
        </w:tc>
        <w:tc>
          <w:tcPr>
            <w:tcW w:w="554" w:type="pct"/>
            <w:shd w:val="clear" w:color="auto" w:fill="4F81BD"/>
            <w:vAlign w:val="center"/>
          </w:tcPr>
          <w:p w14:paraId="2B62C48E" w14:textId="77777777" w:rsidR="00065253" w:rsidRPr="00E8427D" w:rsidRDefault="00065253" w:rsidP="00065253">
            <w:pPr>
              <w:pStyle w:val="TableTitle"/>
              <w:jc w:val="center"/>
              <w:rPr>
                <w:color w:val="FFFFFF"/>
              </w:rPr>
            </w:pPr>
            <w:r>
              <w:rPr>
                <w:color w:val="FFFFFF"/>
              </w:rPr>
              <w:t>Status</w:t>
            </w:r>
          </w:p>
        </w:tc>
      </w:tr>
      <w:tr w:rsidR="00065253" w:rsidRPr="007C0F05" w14:paraId="53BF46DA" w14:textId="77777777" w:rsidTr="6CDEC958">
        <w:tc>
          <w:tcPr>
            <w:tcW w:w="281" w:type="pct"/>
            <w:shd w:val="clear" w:color="auto" w:fill="auto"/>
            <w:vAlign w:val="center"/>
          </w:tcPr>
          <w:p w14:paraId="3CB7BEA5" w14:textId="77777777" w:rsidR="00065253" w:rsidRPr="007C0F05" w:rsidRDefault="00065253" w:rsidP="00065253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490" w:type="pct"/>
            <w:vAlign w:val="center"/>
          </w:tcPr>
          <w:p w14:paraId="7019895E" w14:textId="77777777" w:rsidR="00065253" w:rsidRPr="007C0F05" w:rsidRDefault="00065253" w:rsidP="00065253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15/8/23</w:t>
            </w:r>
          </w:p>
        </w:tc>
        <w:tc>
          <w:tcPr>
            <w:tcW w:w="2569" w:type="pct"/>
            <w:vAlign w:val="center"/>
          </w:tcPr>
          <w:p w14:paraId="1EB7DBA7" w14:textId="77777777" w:rsidR="00065253" w:rsidRPr="007C0F05" w:rsidRDefault="00065253" w:rsidP="00065253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Place $50,000 into a Term Deposit for 12 months</w:t>
            </w:r>
          </w:p>
        </w:tc>
        <w:tc>
          <w:tcPr>
            <w:tcW w:w="553" w:type="pct"/>
            <w:vAlign w:val="center"/>
          </w:tcPr>
          <w:p w14:paraId="0E725CEE" w14:textId="77777777" w:rsidR="00065253" w:rsidRDefault="00065253" w:rsidP="00065253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John/Tim</w:t>
            </w:r>
          </w:p>
        </w:tc>
        <w:tc>
          <w:tcPr>
            <w:tcW w:w="553" w:type="pct"/>
            <w:vAlign w:val="center"/>
          </w:tcPr>
          <w:p w14:paraId="5463BFF8" w14:textId="77777777" w:rsidR="00065253" w:rsidRPr="007C0F05" w:rsidRDefault="00065253" w:rsidP="00065253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11C87F10" w14:textId="1C6272B6" w:rsidR="00065253" w:rsidRPr="007C0F05" w:rsidRDefault="691668F4" w:rsidP="00065253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Complete</w:t>
            </w:r>
          </w:p>
        </w:tc>
      </w:tr>
      <w:tr w:rsidR="00065253" w:rsidRPr="007C0F05" w14:paraId="236B3294" w14:textId="77777777" w:rsidTr="6CDEC958">
        <w:tc>
          <w:tcPr>
            <w:tcW w:w="281" w:type="pct"/>
            <w:shd w:val="clear" w:color="auto" w:fill="auto"/>
            <w:vAlign w:val="center"/>
          </w:tcPr>
          <w:p w14:paraId="6C0E0251" w14:textId="77777777" w:rsidR="00065253" w:rsidRDefault="00065253" w:rsidP="00065253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490" w:type="pct"/>
            <w:vAlign w:val="center"/>
          </w:tcPr>
          <w:p w14:paraId="707BD78E" w14:textId="77777777" w:rsidR="00065253" w:rsidRDefault="00065253" w:rsidP="00065253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15/8/23</w:t>
            </w:r>
          </w:p>
        </w:tc>
        <w:tc>
          <w:tcPr>
            <w:tcW w:w="2569" w:type="pct"/>
            <w:vAlign w:val="center"/>
          </w:tcPr>
          <w:p w14:paraId="5A0965C9" w14:textId="77777777" w:rsidR="00065253" w:rsidRPr="007C0F05" w:rsidRDefault="00065253" w:rsidP="00065253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Purchase of Executive shirts</w:t>
            </w:r>
          </w:p>
        </w:tc>
        <w:tc>
          <w:tcPr>
            <w:tcW w:w="553" w:type="pct"/>
            <w:vAlign w:val="center"/>
          </w:tcPr>
          <w:p w14:paraId="3592ABF5" w14:textId="77777777" w:rsidR="00065253" w:rsidRPr="007C0F05" w:rsidRDefault="00065253" w:rsidP="00065253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John</w:t>
            </w:r>
          </w:p>
        </w:tc>
        <w:tc>
          <w:tcPr>
            <w:tcW w:w="553" w:type="pct"/>
            <w:vAlign w:val="center"/>
          </w:tcPr>
          <w:p w14:paraId="56DBAAF9" w14:textId="77777777" w:rsidR="00065253" w:rsidRDefault="00065253" w:rsidP="00065253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443AEB8C" w14:textId="418EAB5B" w:rsidR="00065253" w:rsidRDefault="6CDEC958" w:rsidP="00065253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Awaiting BNSW unification </w:t>
            </w:r>
            <w:proofErr w:type="spellStart"/>
            <w:r>
              <w:rPr>
                <w:b w:val="0"/>
                <w:bCs w:val="0"/>
              </w:rPr>
              <w:t>corro</w:t>
            </w:r>
            <w:proofErr w:type="spellEnd"/>
          </w:p>
        </w:tc>
      </w:tr>
      <w:tr w:rsidR="00065253" w:rsidRPr="007C0F05" w14:paraId="7544863D" w14:textId="77777777" w:rsidTr="6CDEC958">
        <w:tc>
          <w:tcPr>
            <w:tcW w:w="281" w:type="pct"/>
            <w:shd w:val="clear" w:color="auto" w:fill="auto"/>
            <w:vAlign w:val="center"/>
          </w:tcPr>
          <w:p w14:paraId="62800DA3" w14:textId="77777777" w:rsidR="00065253" w:rsidRDefault="00065253" w:rsidP="00065253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490" w:type="pct"/>
            <w:vAlign w:val="center"/>
          </w:tcPr>
          <w:p w14:paraId="6598170E" w14:textId="77777777" w:rsidR="00065253" w:rsidRDefault="00065253" w:rsidP="00065253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15/8/23</w:t>
            </w:r>
          </w:p>
        </w:tc>
        <w:tc>
          <w:tcPr>
            <w:tcW w:w="2569" w:type="pct"/>
            <w:vAlign w:val="center"/>
          </w:tcPr>
          <w:p w14:paraId="16B9630F" w14:textId="5FC06BA4" w:rsidR="00065253" w:rsidRPr="007C0F05" w:rsidRDefault="691668F4" w:rsidP="00065253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Organise Men's Pennant Trophies</w:t>
            </w:r>
          </w:p>
        </w:tc>
        <w:tc>
          <w:tcPr>
            <w:tcW w:w="553" w:type="pct"/>
            <w:vAlign w:val="center"/>
          </w:tcPr>
          <w:p w14:paraId="6119EA4C" w14:textId="77777777" w:rsidR="00065253" w:rsidRPr="007C0F05" w:rsidRDefault="00065253" w:rsidP="00065253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John</w:t>
            </w:r>
          </w:p>
        </w:tc>
        <w:tc>
          <w:tcPr>
            <w:tcW w:w="553" w:type="pct"/>
            <w:vAlign w:val="center"/>
          </w:tcPr>
          <w:p w14:paraId="3A3E5A20" w14:textId="77777777" w:rsidR="00065253" w:rsidRDefault="00065253" w:rsidP="00065253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0514426A" w14:textId="0A548165" w:rsidR="00065253" w:rsidRDefault="691668F4" w:rsidP="00065253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Complete</w:t>
            </w:r>
          </w:p>
        </w:tc>
      </w:tr>
      <w:tr w:rsidR="00065253" w:rsidRPr="007C0F05" w14:paraId="5EC22D42" w14:textId="77777777" w:rsidTr="6CDEC958">
        <w:tc>
          <w:tcPr>
            <w:tcW w:w="281" w:type="pct"/>
            <w:shd w:val="clear" w:color="auto" w:fill="auto"/>
            <w:vAlign w:val="center"/>
          </w:tcPr>
          <w:p w14:paraId="60DED908" w14:textId="77777777" w:rsidR="00065253" w:rsidRDefault="00065253" w:rsidP="00065253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490" w:type="pct"/>
            <w:vAlign w:val="center"/>
          </w:tcPr>
          <w:p w14:paraId="6038DFF2" w14:textId="77777777" w:rsidR="00065253" w:rsidRDefault="00065253" w:rsidP="00065253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15/8/23</w:t>
            </w:r>
          </w:p>
        </w:tc>
        <w:tc>
          <w:tcPr>
            <w:tcW w:w="2569" w:type="pct"/>
            <w:vAlign w:val="center"/>
          </w:tcPr>
          <w:p w14:paraId="00F4312B" w14:textId="77777777" w:rsidR="00065253" w:rsidRDefault="00065253" w:rsidP="00065253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Rep trial with ACT</w:t>
            </w:r>
          </w:p>
        </w:tc>
        <w:tc>
          <w:tcPr>
            <w:tcW w:w="553" w:type="pct"/>
            <w:vAlign w:val="center"/>
          </w:tcPr>
          <w:p w14:paraId="330EE177" w14:textId="77777777" w:rsidR="00065253" w:rsidRDefault="00065253" w:rsidP="00065253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John</w:t>
            </w:r>
          </w:p>
        </w:tc>
        <w:tc>
          <w:tcPr>
            <w:tcW w:w="553" w:type="pct"/>
            <w:vAlign w:val="center"/>
          </w:tcPr>
          <w:p w14:paraId="5CEC5777" w14:textId="77777777" w:rsidR="00065253" w:rsidRDefault="00065253" w:rsidP="00065253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71E44F46" w14:textId="048F9905" w:rsidR="00065253" w:rsidRDefault="691668F4" w:rsidP="00065253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Ongoing</w:t>
            </w:r>
          </w:p>
        </w:tc>
      </w:tr>
      <w:tr w:rsidR="00065253" w:rsidRPr="007C0F05" w14:paraId="14484378" w14:textId="77777777" w:rsidTr="6CDEC958">
        <w:tc>
          <w:tcPr>
            <w:tcW w:w="281" w:type="pct"/>
            <w:shd w:val="clear" w:color="auto" w:fill="auto"/>
            <w:vAlign w:val="center"/>
          </w:tcPr>
          <w:p w14:paraId="5A4F2E7E" w14:textId="77777777" w:rsidR="00065253" w:rsidRDefault="00065253" w:rsidP="00065253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490" w:type="pct"/>
            <w:vAlign w:val="center"/>
          </w:tcPr>
          <w:p w14:paraId="2AB778BB" w14:textId="1B479A8E" w:rsidR="00065253" w:rsidRDefault="00712B7C" w:rsidP="00065253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19/9/23</w:t>
            </w:r>
          </w:p>
        </w:tc>
        <w:tc>
          <w:tcPr>
            <w:tcW w:w="2569" w:type="pct"/>
            <w:vAlign w:val="center"/>
          </w:tcPr>
          <w:p w14:paraId="5B9F796B" w14:textId="2D52D009" w:rsidR="00065253" w:rsidRDefault="00712B7C" w:rsidP="00065253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Draft a capitation policy</w:t>
            </w:r>
          </w:p>
        </w:tc>
        <w:tc>
          <w:tcPr>
            <w:tcW w:w="553" w:type="pct"/>
            <w:vAlign w:val="center"/>
          </w:tcPr>
          <w:p w14:paraId="1001F5C2" w14:textId="58FA76BC" w:rsidR="00065253" w:rsidRPr="002505F9" w:rsidRDefault="00712B7C" w:rsidP="00065253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Tim</w:t>
            </w:r>
          </w:p>
        </w:tc>
        <w:tc>
          <w:tcPr>
            <w:tcW w:w="553" w:type="pct"/>
            <w:vAlign w:val="center"/>
          </w:tcPr>
          <w:p w14:paraId="363DDEEE" w14:textId="77777777" w:rsidR="00065253" w:rsidRDefault="00065253" w:rsidP="00065253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7E9E26ED" w14:textId="1D85B12C" w:rsidR="00065253" w:rsidRDefault="691668F4" w:rsidP="00065253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Ongoing</w:t>
            </w:r>
          </w:p>
        </w:tc>
      </w:tr>
      <w:tr w:rsidR="00065253" w:rsidRPr="007C0F05" w14:paraId="3DB9B21A" w14:textId="77777777" w:rsidTr="6CDEC958">
        <w:tc>
          <w:tcPr>
            <w:tcW w:w="281" w:type="pct"/>
            <w:shd w:val="clear" w:color="auto" w:fill="auto"/>
            <w:vAlign w:val="center"/>
          </w:tcPr>
          <w:p w14:paraId="3350FF54" w14:textId="77777777" w:rsidR="00065253" w:rsidRDefault="00065253" w:rsidP="00065253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490" w:type="pct"/>
            <w:vAlign w:val="center"/>
          </w:tcPr>
          <w:p w14:paraId="455FFDDA" w14:textId="77777777" w:rsidR="00065253" w:rsidRDefault="00065253" w:rsidP="00065253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2569" w:type="pct"/>
            <w:vAlign w:val="center"/>
          </w:tcPr>
          <w:p w14:paraId="0E9A60DA" w14:textId="77777777" w:rsidR="00065253" w:rsidRDefault="00065253" w:rsidP="00065253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553" w:type="pct"/>
            <w:vAlign w:val="center"/>
          </w:tcPr>
          <w:p w14:paraId="538237B4" w14:textId="77777777" w:rsidR="00065253" w:rsidRDefault="00065253" w:rsidP="00065253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3" w:type="pct"/>
            <w:vAlign w:val="center"/>
          </w:tcPr>
          <w:p w14:paraId="459FCA2F" w14:textId="77777777" w:rsidR="00065253" w:rsidRDefault="00065253" w:rsidP="00065253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1E1C4617" w14:textId="77777777" w:rsidR="00065253" w:rsidRDefault="00065253" w:rsidP="00065253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</w:tr>
      <w:tr w:rsidR="00065253" w:rsidRPr="007C0F05" w14:paraId="2B0504D1" w14:textId="77777777" w:rsidTr="6CDEC958">
        <w:tc>
          <w:tcPr>
            <w:tcW w:w="281" w:type="pct"/>
            <w:shd w:val="clear" w:color="auto" w:fill="auto"/>
            <w:vAlign w:val="center"/>
          </w:tcPr>
          <w:p w14:paraId="17F26FCE" w14:textId="77777777" w:rsidR="00065253" w:rsidRDefault="00065253" w:rsidP="00065253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490" w:type="pct"/>
            <w:vAlign w:val="center"/>
          </w:tcPr>
          <w:p w14:paraId="4AB7FBF1" w14:textId="77777777" w:rsidR="00065253" w:rsidRDefault="00065253" w:rsidP="00065253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2569" w:type="pct"/>
            <w:vAlign w:val="center"/>
          </w:tcPr>
          <w:p w14:paraId="0F4918AE" w14:textId="77777777" w:rsidR="00065253" w:rsidRDefault="00065253" w:rsidP="00065253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553" w:type="pct"/>
            <w:vAlign w:val="center"/>
          </w:tcPr>
          <w:p w14:paraId="024493AC" w14:textId="77777777" w:rsidR="00065253" w:rsidRDefault="00065253" w:rsidP="00065253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3" w:type="pct"/>
            <w:vAlign w:val="center"/>
          </w:tcPr>
          <w:p w14:paraId="1BE1D367" w14:textId="77777777" w:rsidR="00065253" w:rsidRDefault="00065253" w:rsidP="00065253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4177C673" w14:textId="77777777" w:rsidR="00065253" w:rsidRDefault="00065253" w:rsidP="00065253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</w:tr>
      <w:tr w:rsidR="00065253" w:rsidRPr="007C0F05" w14:paraId="455F31B5" w14:textId="77777777" w:rsidTr="6CDEC958">
        <w:tc>
          <w:tcPr>
            <w:tcW w:w="281" w:type="pct"/>
            <w:shd w:val="clear" w:color="auto" w:fill="auto"/>
            <w:vAlign w:val="center"/>
          </w:tcPr>
          <w:p w14:paraId="7A9693FF" w14:textId="77777777" w:rsidR="00065253" w:rsidRDefault="00065253" w:rsidP="00065253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490" w:type="pct"/>
            <w:vAlign w:val="center"/>
          </w:tcPr>
          <w:p w14:paraId="7DB8A82D" w14:textId="77777777" w:rsidR="00065253" w:rsidRDefault="00065253" w:rsidP="00065253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2569" w:type="pct"/>
            <w:vAlign w:val="center"/>
          </w:tcPr>
          <w:p w14:paraId="3018C102" w14:textId="77777777" w:rsidR="00065253" w:rsidRDefault="00065253" w:rsidP="00065253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553" w:type="pct"/>
            <w:vAlign w:val="center"/>
          </w:tcPr>
          <w:p w14:paraId="40B12A8A" w14:textId="77777777" w:rsidR="00065253" w:rsidRDefault="00065253" w:rsidP="00065253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3" w:type="pct"/>
            <w:vAlign w:val="center"/>
          </w:tcPr>
          <w:p w14:paraId="67B9CE8A" w14:textId="77777777" w:rsidR="00065253" w:rsidRDefault="00065253" w:rsidP="00065253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5E357F3D" w14:textId="77777777" w:rsidR="00065253" w:rsidRDefault="00065253" w:rsidP="00065253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</w:tr>
    </w:tbl>
    <w:p w14:paraId="6C655713" w14:textId="77777777" w:rsidR="00A630AD" w:rsidRDefault="00A630AD" w:rsidP="00A630AD"/>
    <w:p w14:paraId="64696FA5" w14:textId="77777777" w:rsidR="00A630AD" w:rsidRDefault="00A630AD" w:rsidP="00A630AD"/>
    <w:p w14:paraId="3BECF2B2" w14:textId="77777777" w:rsidR="00A630AD" w:rsidRDefault="00A630AD" w:rsidP="00A630AD">
      <w:r>
        <w:br w:type="page"/>
      </w:r>
    </w:p>
    <w:p w14:paraId="0C2763C5" w14:textId="77777777" w:rsidR="00A630AD" w:rsidRDefault="00A630AD" w:rsidP="00A630AD"/>
    <w:p w14:paraId="5E2B2C85" w14:textId="77777777" w:rsidR="00A630AD" w:rsidRDefault="00A630AD" w:rsidP="00A630AD"/>
    <w:tbl>
      <w:tblPr>
        <w:tblW w:w="4918" w:type="pct"/>
        <w:tblInd w:w="410" w:type="dxa"/>
        <w:tblBorders>
          <w:top w:val="single" w:sz="8" w:space="0" w:color="3366CC"/>
          <w:left w:val="single" w:sz="8" w:space="0" w:color="3366CC"/>
          <w:bottom w:val="single" w:sz="8" w:space="0" w:color="3366CC"/>
          <w:right w:val="single" w:sz="8" w:space="0" w:color="3366CC"/>
          <w:insideH w:val="single" w:sz="8" w:space="0" w:color="3366CC"/>
          <w:insideV w:val="single" w:sz="8" w:space="0" w:color="3366CC"/>
        </w:tblBorders>
        <w:tblLayout w:type="fixed"/>
        <w:tblLook w:val="0020" w:firstRow="1" w:lastRow="0" w:firstColumn="0" w:lastColumn="0" w:noHBand="0" w:noVBand="0"/>
      </w:tblPr>
      <w:tblGrid>
        <w:gridCol w:w="3087"/>
        <w:gridCol w:w="11915"/>
      </w:tblGrid>
      <w:tr w:rsidR="00A630AD" w:rsidRPr="006A3376" w14:paraId="787CF3A5" w14:textId="77777777" w:rsidTr="00065253">
        <w:tc>
          <w:tcPr>
            <w:tcW w:w="5000" w:type="pct"/>
            <w:gridSpan w:val="2"/>
            <w:tcBorders>
              <w:bottom w:val="single" w:sz="8" w:space="0" w:color="3366CC"/>
            </w:tcBorders>
            <w:shd w:val="clear" w:color="auto" w:fill="4F81BD"/>
            <w:vAlign w:val="center"/>
          </w:tcPr>
          <w:p w14:paraId="3957CDBF" w14:textId="77777777" w:rsidR="00A630AD" w:rsidRPr="006A3376" w:rsidRDefault="00A630AD" w:rsidP="0013228C">
            <w:pPr>
              <w:spacing w:before="60" w:after="60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General Notes</w:t>
            </w:r>
          </w:p>
        </w:tc>
      </w:tr>
      <w:tr w:rsidR="00A630AD" w:rsidRPr="00FF1AA1" w14:paraId="6A561A87" w14:textId="77777777" w:rsidTr="00065253">
        <w:tc>
          <w:tcPr>
            <w:tcW w:w="1029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shd w:val="clear" w:color="auto" w:fill="4F81BD"/>
            <w:vAlign w:val="center"/>
          </w:tcPr>
          <w:p w14:paraId="6C9C0A48" w14:textId="77777777" w:rsidR="00A630A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Date Raised</w:t>
            </w:r>
          </w:p>
        </w:tc>
        <w:tc>
          <w:tcPr>
            <w:tcW w:w="3971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shd w:val="clear" w:color="auto" w:fill="4F81BD"/>
            <w:vAlign w:val="center"/>
          </w:tcPr>
          <w:p w14:paraId="39436A69" w14:textId="77777777" w:rsidR="00A630AD" w:rsidRPr="00E8427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Topic/Subject</w:t>
            </w:r>
          </w:p>
        </w:tc>
      </w:tr>
      <w:tr w:rsidR="00A630AD" w:rsidRPr="00FF1AA1" w14:paraId="316F3A6B" w14:textId="77777777" w:rsidTr="00065253">
        <w:tc>
          <w:tcPr>
            <w:tcW w:w="1029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vAlign w:val="center"/>
          </w:tcPr>
          <w:p w14:paraId="0444ABD3" w14:textId="77777777" w:rsidR="00A630AD" w:rsidRDefault="00A630AD" w:rsidP="0013228C">
            <w:pPr>
              <w:pStyle w:val="TableTitle"/>
              <w:rPr>
                <w:color w:val="FFFFFF"/>
              </w:rPr>
            </w:pPr>
          </w:p>
        </w:tc>
        <w:tc>
          <w:tcPr>
            <w:tcW w:w="3971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vAlign w:val="center"/>
          </w:tcPr>
          <w:p w14:paraId="59807E04" w14:textId="77777777" w:rsidR="00A630AD" w:rsidRDefault="00A630AD" w:rsidP="0013228C">
            <w:pPr>
              <w:pStyle w:val="TableTitle"/>
              <w:rPr>
                <w:color w:val="FFFFFF"/>
              </w:rPr>
            </w:pPr>
          </w:p>
        </w:tc>
      </w:tr>
      <w:tr w:rsidR="00A630AD" w:rsidRPr="00FF1AA1" w14:paraId="2065A51C" w14:textId="77777777" w:rsidTr="00065253">
        <w:tc>
          <w:tcPr>
            <w:tcW w:w="1029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vAlign w:val="center"/>
          </w:tcPr>
          <w:p w14:paraId="1320E1FB" w14:textId="77777777" w:rsidR="00A630AD" w:rsidRDefault="00A630AD" w:rsidP="0013228C">
            <w:pPr>
              <w:pStyle w:val="TableTitle"/>
              <w:rPr>
                <w:color w:val="FFFFFF"/>
              </w:rPr>
            </w:pPr>
          </w:p>
        </w:tc>
        <w:tc>
          <w:tcPr>
            <w:tcW w:w="3971" w:type="pct"/>
            <w:tcBorders>
              <w:top w:val="single" w:sz="8" w:space="0" w:color="3366CC"/>
              <w:left w:val="single" w:sz="8" w:space="0" w:color="3366CC"/>
              <w:bottom w:val="single" w:sz="8" w:space="0" w:color="3366CC"/>
              <w:right w:val="single" w:sz="8" w:space="0" w:color="3366CC"/>
            </w:tcBorders>
            <w:vAlign w:val="center"/>
          </w:tcPr>
          <w:p w14:paraId="6F8A1C1E" w14:textId="77777777" w:rsidR="00A630AD" w:rsidRDefault="00A630AD" w:rsidP="0013228C">
            <w:pPr>
              <w:pStyle w:val="TableTitle"/>
              <w:rPr>
                <w:color w:val="FFFFFF"/>
              </w:rPr>
            </w:pPr>
          </w:p>
        </w:tc>
      </w:tr>
    </w:tbl>
    <w:p w14:paraId="767BE089" w14:textId="77777777" w:rsidR="00A630AD" w:rsidRDefault="00A630AD" w:rsidP="00A630AD"/>
    <w:p w14:paraId="0961DEE9" w14:textId="77777777" w:rsidR="00A630AD" w:rsidRDefault="00A630AD" w:rsidP="00A630AD"/>
    <w:tbl>
      <w:tblPr>
        <w:tblW w:w="4918" w:type="pct"/>
        <w:tblInd w:w="410" w:type="dxa"/>
        <w:tblBorders>
          <w:top w:val="single" w:sz="8" w:space="0" w:color="3366CC"/>
          <w:left w:val="single" w:sz="8" w:space="0" w:color="3366CC"/>
          <w:bottom w:val="single" w:sz="8" w:space="0" w:color="3366CC"/>
          <w:right w:val="single" w:sz="8" w:space="0" w:color="3366CC"/>
          <w:insideH w:val="single" w:sz="8" w:space="0" w:color="3366CC"/>
          <w:insideV w:val="single" w:sz="8" w:space="0" w:color="3366CC"/>
        </w:tblBorders>
        <w:tblLook w:val="0020" w:firstRow="1" w:lastRow="0" w:firstColumn="0" w:lastColumn="0" w:noHBand="0" w:noVBand="0"/>
      </w:tblPr>
      <w:tblGrid>
        <w:gridCol w:w="1198"/>
        <w:gridCol w:w="1962"/>
        <w:gridCol w:w="4762"/>
        <w:gridCol w:w="3243"/>
        <w:gridCol w:w="1962"/>
        <w:gridCol w:w="1875"/>
      </w:tblGrid>
      <w:tr w:rsidR="00A630AD" w:rsidRPr="00E8427D" w14:paraId="4C7B3759" w14:textId="77777777" w:rsidTr="00065253">
        <w:tc>
          <w:tcPr>
            <w:tcW w:w="5000" w:type="pct"/>
            <w:gridSpan w:val="6"/>
            <w:shd w:val="clear" w:color="auto" w:fill="4F81BD"/>
            <w:vAlign w:val="center"/>
          </w:tcPr>
          <w:p w14:paraId="0AB13CEE" w14:textId="77777777" w:rsidR="00A630AD" w:rsidRPr="00E8427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Closed Action Items (from previous meeting)</w:t>
            </w:r>
          </w:p>
        </w:tc>
      </w:tr>
      <w:tr w:rsidR="00A630AD" w:rsidRPr="00E8427D" w14:paraId="05F47734" w14:textId="77777777" w:rsidTr="00065253">
        <w:tc>
          <w:tcPr>
            <w:tcW w:w="399" w:type="pct"/>
            <w:shd w:val="clear" w:color="auto" w:fill="4F81BD"/>
            <w:vAlign w:val="center"/>
          </w:tcPr>
          <w:p w14:paraId="2E0736B6" w14:textId="77777777" w:rsidR="00A630A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Item No</w:t>
            </w:r>
          </w:p>
        </w:tc>
        <w:tc>
          <w:tcPr>
            <w:tcW w:w="654" w:type="pct"/>
            <w:shd w:val="clear" w:color="auto" w:fill="4F81BD"/>
            <w:vAlign w:val="center"/>
          </w:tcPr>
          <w:p w14:paraId="65CAB4BD" w14:textId="77777777" w:rsidR="00A630AD" w:rsidRPr="00E8427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Date Raised</w:t>
            </w:r>
          </w:p>
        </w:tc>
        <w:tc>
          <w:tcPr>
            <w:tcW w:w="1587" w:type="pct"/>
            <w:shd w:val="clear" w:color="auto" w:fill="4F81BD"/>
            <w:vAlign w:val="center"/>
          </w:tcPr>
          <w:p w14:paraId="2C84A196" w14:textId="77777777" w:rsidR="00A630AD" w:rsidRPr="00E8427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Action</w:t>
            </w:r>
          </w:p>
        </w:tc>
        <w:tc>
          <w:tcPr>
            <w:tcW w:w="1081" w:type="pct"/>
            <w:shd w:val="clear" w:color="auto" w:fill="4F81BD"/>
            <w:vAlign w:val="center"/>
          </w:tcPr>
          <w:p w14:paraId="7737B2AF" w14:textId="77777777" w:rsidR="00A630AD" w:rsidRPr="00E8427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Assigned To</w:t>
            </w:r>
          </w:p>
        </w:tc>
        <w:tc>
          <w:tcPr>
            <w:tcW w:w="654" w:type="pct"/>
            <w:shd w:val="clear" w:color="auto" w:fill="4F81BD"/>
            <w:vAlign w:val="center"/>
          </w:tcPr>
          <w:p w14:paraId="2ECED072" w14:textId="77777777" w:rsidR="00A630AD" w:rsidRPr="00E8427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Due Date</w:t>
            </w:r>
          </w:p>
        </w:tc>
        <w:tc>
          <w:tcPr>
            <w:tcW w:w="625" w:type="pct"/>
            <w:shd w:val="clear" w:color="auto" w:fill="4F81BD"/>
            <w:vAlign w:val="center"/>
          </w:tcPr>
          <w:p w14:paraId="4F1F7C68" w14:textId="77777777" w:rsidR="00A630AD" w:rsidRPr="00E8427D" w:rsidRDefault="00A630AD" w:rsidP="0013228C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Status</w:t>
            </w:r>
          </w:p>
        </w:tc>
      </w:tr>
      <w:tr w:rsidR="00C40347" w:rsidRPr="007C0F05" w14:paraId="4653D830" w14:textId="77777777" w:rsidTr="00065253">
        <w:tc>
          <w:tcPr>
            <w:tcW w:w="399" w:type="pct"/>
            <w:shd w:val="clear" w:color="auto" w:fill="auto"/>
            <w:vAlign w:val="center"/>
          </w:tcPr>
          <w:p w14:paraId="0E8DBC11" w14:textId="77777777" w:rsidR="00C40347" w:rsidRPr="007C0F05" w:rsidRDefault="00C40347" w:rsidP="00C40347">
            <w:pPr>
              <w:pStyle w:val="Table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654" w:type="pct"/>
            <w:vAlign w:val="center"/>
          </w:tcPr>
          <w:p w14:paraId="6E749829" w14:textId="5EEE5C1E" w:rsidR="00C40347" w:rsidRPr="007C0F05" w:rsidRDefault="00C40347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15/8/23</w:t>
            </w:r>
          </w:p>
        </w:tc>
        <w:tc>
          <w:tcPr>
            <w:tcW w:w="1587" w:type="pct"/>
            <w:vAlign w:val="center"/>
          </w:tcPr>
          <w:p w14:paraId="09FE61BF" w14:textId="7950DECF" w:rsidR="00C40347" w:rsidRPr="007C0F05" w:rsidRDefault="00C40347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Call for invoices &amp; Bank A/c details for Juniors who travelled to Dubbo</w:t>
            </w:r>
          </w:p>
        </w:tc>
        <w:tc>
          <w:tcPr>
            <w:tcW w:w="1081" w:type="pct"/>
            <w:vAlign w:val="center"/>
          </w:tcPr>
          <w:p w14:paraId="7EF891CF" w14:textId="2E80AB54" w:rsidR="00C40347" w:rsidRPr="007C0F05" w:rsidRDefault="00C40347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John/Tim</w:t>
            </w:r>
          </w:p>
        </w:tc>
        <w:tc>
          <w:tcPr>
            <w:tcW w:w="654" w:type="pct"/>
            <w:vAlign w:val="center"/>
          </w:tcPr>
          <w:p w14:paraId="20FE9F99" w14:textId="77777777" w:rsidR="00C40347" w:rsidRPr="007C0F05" w:rsidRDefault="00C40347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633D6B8C" w14:textId="29F3B3D9" w:rsidR="00C40347" w:rsidRPr="007C0F05" w:rsidRDefault="00AA3AFC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Complete</w:t>
            </w:r>
          </w:p>
        </w:tc>
      </w:tr>
      <w:tr w:rsidR="00C40347" w14:paraId="4296FD83" w14:textId="77777777" w:rsidTr="00065253">
        <w:tc>
          <w:tcPr>
            <w:tcW w:w="399" w:type="pct"/>
            <w:shd w:val="clear" w:color="auto" w:fill="auto"/>
            <w:vAlign w:val="center"/>
          </w:tcPr>
          <w:p w14:paraId="19998CB8" w14:textId="77777777" w:rsidR="00C40347" w:rsidRDefault="00C40347" w:rsidP="00C40347">
            <w:pPr>
              <w:pStyle w:val="Table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654" w:type="pct"/>
            <w:vAlign w:val="center"/>
          </w:tcPr>
          <w:p w14:paraId="32B83C2C" w14:textId="1939805F" w:rsidR="00C40347" w:rsidRDefault="00C40347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15/8/23</w:t>
            </w:r>
          </w:p>
        </w:tc>
        <w:tc>
          <w:tcPr>
            <w:tcW w:w="1587" w:type="pct"/>
            <w:vAlign w:val="center"/>
          </w:tcPr>
          <w:p w14:paraId="60E928D7" w14:textId="4DFE8198" w:rsidR="00C40347" w:rsidRPr="007C0F05" w:rsidRDefault="00C40347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Re-imburse juniors &amp; Junior Coordinator</w:t>
            </w:r>
          </w:p>
        </w:tc>
        <w:tc>
          <w:tcPr>
            <w:tcW w:w="1081" w:type="pct"/>
            <w:vAlign w:val="center"/>
          </w:tcPr>
          <w:p w14:paraId="6BD0BD88" w14:textId="37BE9031" w:rsidR="00C40347" w:rsidRPr="007C0F05" w:rsidRDefault="00C40347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Tim</w:t>
            </w:r>
          </w:p>
        </w:tc>
        <w:tc>
          <w:tcPr>
            <w:tcW w:w="654" w:type="pct"/>
            <w:vAlign w:val="center"/>
          </w:tcPr>
          <w:p w14:paraId="42040D28" w14:textId="77777777" w:rsidR="00C40347" w:rsidRDefault="00C40347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30799006" w14:textId="237EAC34" w:rsidR="00C40347" w:rsidRDefault="00AA3AFC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Complete</w:t>
            </w:r>
          </w:p>
        </w:tc>
      </w:tr>
      <w:tr w:rsidR="00C40347" w14:paraId="51A630CF" w14:textId="77777777" w:rsidTr="00065253">
        <w:tc>
          <w:tcPr>
            <w:tcW w:w="399" w:type="pct"/>
            <w:shd w:val="clear" w:color="auto" w:fill="auto"/>
            <w:vAlign w:val="center"/>
          </w:tcPr>
          <w:p w14:paraId="3588616F" w14:textId="77777777" w:rsidR="00C40347" w:rsidRDefault="00C40347" w:rsidP="00C40347">
            <w:pPr>
              <w:pStyle w:val="Table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654" w:type="pct"/>
            <w:vAlign w:val="center"/>
          </w:tcPr>
          <w:p w14:paraId="4C0EA6CE" w14:textId="1838F2B0" w:rsidR="00C40347" w:rsidRDefault="000B7906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15/8/23</w:t>
            </w:r>
          </w:p>
        </w:tc>
        <w:tc>
          <w:tcPr>
            <w:tcW w:w="1587" w:type="pct"/>
            <w:vAlign w:val="center"/>
          </w:tcPr>
          <w:p w14:paraId="6922119D" w14:textId="3665996A" w:rsidR="00C40347" w:rsidRPr="007C0F05" w:rsidRDefault="009E5C7C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Re-circulate Championship guidelines</w:t>
            </w:r>
          </w:p>
        </w:tc>
        <w:tc>
          <w:tcPr>
            <w:tcW w:w="1081" w:type="pct"/>
            <w:vAlign w:val="center"/>
          </w:tcPr>
          <w:p w14:paraId="5B0A99A3" w14:textId="35AA73B4" w:rsidR="00C40347" w:rsidRPr="007C0F05" w:rsidRDefault="009E5C7C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John</w:t>
            </w:r>
          </w:p>
        </w:tc>
        <w:tc>
          <w:tcPr>
            <w:tcW w:w="654" w:type="pct"/>
            <w:vAlign w:val="center"/>
          </w:tcPr>
          <w:p w14:paraId="40B4E7BE" w14:textId="77777777" w:rsidR="00C40347" w:rsidRDefault="00C40347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772B4294" w14:textId="2C2D6A8D" w:rsidR="00C40347" w:rsidRDefault="009E5C7C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Complete</w:t>
            </w:r>
          </w:p>
        </w:tc>
      </w:tr>
      <w:tr w:rsidR="00C40347" w14:paraId="1B3851B5" w14:textId="77777777" w:rsidTr="00065253">
        <w:tc>
          <w:tcPr>
            <w:tcW w:w="399" w:type="pct"/>
            <w:shd w:val="clear" w:color="auto" w:fill="auto"/>
            <w:vAlign w:val="center"/>
          </w:tcPr>
          <w:p w14:paraId="6FAB5794" w14:textId="77777777" w:rsidR="00C40347" w:rsidRDefault="00C40347" w:rsidP="00C40347">
            <w:pPr>
              <w:pStyle w:val="Table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654" w:type="pct"/>
            <w:vAlign w:val="center"/>
          </w:tcPr>
          <w:p w14:paraId="1B4BB590" w14:textId="77777777" w:rsidR="00C40347" w:rsidRDefault="00C40347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1587" w:type="pct"/>
            <w:vAlign w:val="center"/>
          </w:tcPr>
          <w:p w14:paraId="42812543" w14:textId="77777777" w:rsidR="00C40347" w:rsidRPr="007C0F05" w:rsidRDefault="00C40347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1081" w:type="pct"/>
            <w:vAlign w:val="center"/>
          </w:tcPr>
          <w:p w14:paraId="6F7F4DE9" w14:textId="77777777" w:rsidR="00C40347" w:rsidRPr="007C0F05" w:rsidRDefault="00C40347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654" w:type="pct"/>
            <w:vAlign w:val="center"/>
          </w:tcPr>
          <w:p w14:paraId="01DCC3EE" w14:textId="77777777" w:rsidR="00C40347" w:rsidRDefault="00C40347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D5544AD" w14:textId="77777777" w:rsidR="00C40347" w:rsidRDefault="00C40347" w:rsidP="00C40347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</w:tr>
    </w:tbl>
    <w:p w14:paraId="53ACD494" w14:textId="77777777" w:rsidR="001B733F" w:rsidRDefault="001B733F" w:rsidP="0077001B">
      <w:pPr>
        <w:jc w:val="center"/>
        <w:rPr>
          <w:rFonts w:ascii="Arial Black" w:hAnsi="Arial Black" w:cs="Arial"/>
          <w:sz w:val="32"/>
          <w:szCs w:val="32"/>
        </w:rPr>
      </w:pPr>
    </w:p>
    <w:p w14:paraId="26C437B9" w14:textId="77777777" w:rsidR="0077001B" w:rsidRDefault="0077001B" w:rsidP="0077001B">
      <w:pPr>
        <w:jc w:val="center"/>
        <w:rPr>
          <w:rFonts w:ascii="Arial Black" w:hAnsi="Arial Black" w:cs="Arial"/>
          <w:sz w:val="32"/>
          <w:szCs w:val="32"/>
        </w:rPr>
      </w:pPr>
    </w:p>
    <w:p w14:paraId="509A7F82" w14:textId="77777777" w:rsidR="0077001B" w:rsidRDefault="0077001B" w:rsidP="0077001B">
      <w:pPr>
        <w:jc w:val="center"/>
        <w:rPr>
          <w:rFonts w:ascii="Arial Black" w:hAnsi="Arial Black" w:cs="Arial"/>
          <w:sz w:val="32"/>
          <w:szCs w:val="32"/>
        </w:rPr>
      </w:pPr>
    </w:p>
    <w:sectPr w:rsidR="0077001B" w:rsidSect="00171709">
      <w:headerReference w:type="default" r:id="rId11"/>
      <w:footerReference w:type="default" r:id="rId12"/>
      <w:pgSz w:w="15840" w:h="12240" w:orient="landscape"/>
      <w:pgMar w:top="851" w:right="568" w:bottom="333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CD76" w14:textId="77777777" w:rsidR="00012D5B" w:rsidRDefault="00012D5B" w:rsidP="00040489">
      <w:r>
        <w:separator/>
      </w:r>
    </w:p>
  </w:endnote>
  <w:endnote w:type="continuationSeparator" w:id="0">
    <w:p w14:paraId="47802A4A" w14:textId="77777777" w:rsidR="00012D5B" w:rsidRDefault="00012D5B" w:rsidP="0004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29FC" w14:textId="60DF15DE" w:rsidR="00040489" w:rsidRDefault="00040489">
    <w:pPr>
      <w:pStyle w:val="Footer"/>
    </w:pPr>
  </w:p>
  <w:p w14:paraId="12579A4B" w14:textId="4403F956" w:rsidR="00040489" w:rsidRDefault="00040489" w:rsidP="006E00BD">
    <w:pPr>
      <w:jc w:val="center"/>
      <w:rPr>
        <w:rFonts w:ascii="Tahoma" w:hAnsi="Tahoma" w:cs="Tahoma"/>
        <w:sz w:val="20"/>
        <w:szCs w:val="20"/>
        <w:lang w:val="en-AU"/>
      </w:rPr>
    </w:pPr>
    <w:r w:rsidRPr="009E3145">
      <w:rPr>
        <w:rFonts w:ascii="Tahoma" w:hAnsi="Tahoma" w:cs="Tahoma"/>
        <w:sz w:val="20"/>
        <w:szCs w:val="20"/>
        <w:lang w:val="en-AU"/>
      </w:rPr>
      <w:t>P</w:t>
    </w:r>
    <w:r>
      <w:rPr>
        <w:rFonts w:ascii="Tahoma" w:hAnsi="Tahoma" w:cs="Tahoma"/>
        <w:sz w:val="20"/>
        <w:szCs w:val="20"/>
        <w:lang w:val="en-AU"/>
      </w:rPr>
      <w:t>resident:</w:t>
    </w:r>
    <w:r w:rsidR="009F7876">
      <w:rPr>
        <w:rFonts w:ascii="Tahoma" w:hAnsi="Tahoma" w:cs="Tahoma"/>
        <w:sz w:val="20"/>
        <w:szCs w:val="20"/>
        <w:lang w:val="en-AU"/>
      </w:rPr>
      <w:t xml:space="preserve"> </w:t>
    </w:r>
    <w:r>
      <w:rPr>
        <w:rFonts w:ascii="Tahoma" w:hAnsi="Tahoma" w:cs="Tahoma"/>
        <w:sz w:val="20"/>
        <w:szCs w:val="20"/>
        <w:lang w:val="en-AU"/>
      </w:rPr>
      <w:t xml:space="preserve">Michael </w:t>
    </w:r>
    <w:proofErr w:type="spellStart"/>
    <w:r>
      <w:rPr>
        <w:rFonts w:ascii="Tahoma" w:hAnsi="Tahoma" w:cs="Tahoma"/>
        <w:sz w:val="20"/>
        <w:szCs w:val="20"/>
        <w:lang w:val="en-AU"/>
      </w:rPr>
      <w:t>Duprez</w:t>
    </w:r>
    <w:proofErr w:type="spellEnd"/>
    <w:r>
      <w:rPr>
        <w:rFonts w:ascii="Tahoma" w:hAnsi="Tahoma" w:cs="Tahoma"/>
        <w:sz w:val="20"/>
        <w:szCs w:val="20"/>
        <w:lang w:val="en-AU"/>
      </w:rPr>
      <w:t xml:space="preserve">. Email: </w:t>
    </w:r>
    <w:hyperlink r:id="rId1" w:history="1">
      <w:r w:rsidRPr="00FB32D1">
        <w:rPr>
          <w:rStyle w:val="Hyperlink"/>
          <w:rFonts w:ascii="Tahoma" w:hAnsi="Tahoma" w:cs="Tahoma"/>
          <w:sz w:val="20"/>
          <w:szCs w:val="20"/>
          <w:lang w:val="en-AU"/>
        </w:rPr>
        <w:t>president.zone7@gmail</w:t>
      </w:r>
    </w:hyperlink>
    <w:r>
      <w:rPr>
        <w:rFonts w:ascii="Tahoma" w:hAnsi="Tahoma" w:cs="Tahoma"/>
        <w:sz w:val="20"/>
        <w:szCs w:val="20"/>
        <w:lang w:val="en-AU"/>
      </w:rPr>
      <w:t>.com – mob: 0430290745</w:t>
    </w:r>
  </w:p>
  <w:p w14:paraId="3F756247" w14:textId="09028207" w:rsidR="00040489" w:rsidRPr="00896FEE" w:rsidRDefault="00040489" w:rsidP="006E00BD">
    <w:pPr>
      <w:jc w:val="center"/>
      <w:rPr>
        <w:rFonts w:ascii="Tahoma" w:hAnsi="Tahoma" w:cs="Tahoma"/>
        <w:color w:val="1F4E79" w:themeColor="accent1" w:themeShade="80"/>
        <w:sz w:val="20"/>
        <w:szCs w:val="20"/>
        <w:lang w:val="en-AU"/>
      </w:rPr>
    </w:pPr>
    <w:r>
      <w:rPr>
        <w:rFonts w:ascii="Tahoma" w:hAnsi="Tahoma" w:cs="Tahoma"/>
        <w:sz w:val="20"/>
        <w:szCs w:val="20"/>
        <w:lang w:val="en-AU"/>
      </w:rPr>
      <w:t xml:space="preserve">Secretary: John Chalker. 12 Edna Drive, Tathra 2550. </w:t>
    </w:r>
    <w:r w:rsidR="006E00BD">
      <w:rPr>
        <w:rFonts w:ascii="Tahoma" w:hAnsi="Tahoma" w:cs="Tahoma"/>
        <w:sz w:val="20"/>
        <w:szCs w:val="20"/>
        <w:lang w:val="en-AU"/>
      </w:rPr>
      <w:t>E</w:t>
    </w:r>
    <w:r>
      <w:rPr>
        <w:rFonts w:ascii="Tahoma" w:hAnsi="Tahoma" w:cs="Tahoma"/>
        <w:sz w:val="20"/>
        <w:szCs w:val="20"/>
        <w:lang w:val="en-AU"/>
      </w:rPr>
      <w:t>mail:</w:t>
    </w:r>
    <w:r w:rsidRPr="00B13FA3">
      <w:rPr>
        <w:rFonts w:ascii="Tahoma" w:hAnsi="Tahoma" w:cs="Tahoma"/>
        <w:sz w:val="20"/>
        <w:szCs w:val="20"/>
        <w:lang w:val="en-AU"/>
      </w:rPr>
      <w:t xml:space="preserve"> </w:t>
    </w:r>
    <w:hyperlink r:id="rId2" w:history="1">
      <w:r w:rsidRPr="00FB32D1">
        <w:rPr>
          <w:rStyle w:val="Hyperlink"/>
          <w:rFonts w:ascii="Tahoma" w:hAnsi="Tahoma" w:cs="Tahoma"/>
          <w:sz w:val="20"/>
          <w:szCs w:val="20"/>
          <w:lang w:val="en-AU"/>
        </w:rPr>
        <w:t>zone7ba@gmail.com</w:t>
      </w:r>
    </w:hyperlink>
    <w:r>
      <w:rPr>
        <w:rFonts w:ascii="Tahoma" w:hAnsi="Tahoma" w:cs="Tahoma"/>
        <w:sz w:val="20"/>
        <w:szCs w:val="20"/>
        <w:lang w:val="en-AU"/>
      </w:rPr>
      <w:t xml:space="preserve"> phone: 0419 202 926.</w:t>
    </w:r>
  </w:p>
  <w:p w14:paraId="2B503AA9" w14:textId="77777777" w:rsidR="009F7876" w:rsidRDefault="009F7876" w:rsidP="006E00BD">
    <w:pPr>
      <w:pStyle w:val="Footer"/>
      <w:jc w:val="center"/>
      <w:rPr>
        <w:rFonts w:ascii="Tahoma" w:hAnsi="Tahoma" w:cs="Tahoma"/>
        <w:sz w:val="18"/>
        <w:szCs w:val="18"/>
        <w:lang w:val="en-AU"/>
      </w:rPr>
    </w:pPr>
  </w:p>
  <w:p w14:paraId="00B9EF89" w14:textId="4DB4C757" w:rsidR="00040489" w:rsidRDefault="00040489" w:rsidP="006E00BD">
    <w:pPr>
      <w:pStyle w:val="Footer"/>
      <w:jc w:val="center"/>
    </w:pPr>
    <w:r w:rsidRPr="00B13FA3">
      <w:rPr>
        <w:rFonts w:ascii="Tahoma" w:hAnsi="Tahoma" w:cs="Tahoma"/>
        <w:sz w:val="18"/>
        <w:szCs w:val="18"/>
        <w:lang w:val="en-AU"/>
      </w:rPr>
      <w:t>ABN. 68028098922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7990" w14:textId="77777777" w:rsidR="00012D5B" w:rsidRDefault="00012D5B" w:rsidP="00040489">
      <w:r>
        <w:separator/>
      </w:r>
    </w:p>
  </w:footnote>
  <w:footnote w:type="continuationSeparator" w:id="0">
    <w:p w14:paraId="602C2ECE" w14:textId="77777777" w:rsidR="00012D5B" w:rsidRDefault="00012D5B" w:rsidP="00040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FE7E" w14:textId="40E32D83" w:rsidR="00F322B5" w:rsidRPr="00D81F43" w:rsidRDefault="00F322B5" w:rsidP="002D1375">
    <w:pPr>
      <w:pStyle w:val="Header"/>
      <w:ind w:firstLine="720"/>
      <w:rPr>
        <w:rFonts w:ascii="Tahoma" w:hAnsi="Tahoma" w:cs="Tahoma"/>
        <w:sz w:val="44"/>
        <w:szCs w:val="44"/>
        <w:lang w:val="en-AU"/>
      </w:rPr>
    </w:pPr>
    <w:r w:rsidRPr="00D81F43">
      <w:rPr>
        <w:rFonts w:ascii="Tahoma" w:hAnsi="Tahoma" w:cs="Tahoma"/>
        <w:noProof/>
        <w:sz w:val="44"/>
        <w:szCs w:val="44"/>
        <w:lang w:val="en-AU"/>
      </w:rPr>
      <w:drawing>
        <wp:anchor distT="0" distB="0" distL="114300" distR="114300" simplePos="0" relativeHeight="251659264" behindDoc="0" locked="0" layoutInCell="1" allowOverlap="1" wp14:anchorId="3E27AE6A" wp14:editId="5203AC49">
          <wp:simplePos x="0" y="0"/>
          <wp:positionH relativeFrom="margin">
            <wp:posOffset>31750</wp:posOffset>
          </wp:positionH>
          <wp:positionV relativeFrom="paragraph">
            <wp:posOffset>-422275</wp:posOffset>
          </wp:positionV>
          <wp:extent cx="1397000" cy="14109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41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7326" w:rsidRPr="00D81F43">
      <w:rPr>
        <w:rFonts w:ascii="Tahoma" w:hAnsi="Tahoma" w:cs="Tahoma"/>
        <w:sz w:val="44"/>
        <w:szCs w:val="44"/>
        <w:lang w:val="en-AU"/>
      </w:rPr>
      <w:t>ZONE 7 BOWLING ASSOCIATION INC.</w:t>
    </w:r>
  </w:p>
  <w:p w14:paraId="02C0F44C" w14:textId="77777777" w:rsidR="00F322B5" w:rsidRDefault="00F322B5" w:rsidP="00F322B5">
    <w:pPr>
      <w:pStyle w:val="Header"/>
      <w:jc w:val="center"/>
      <w:rPr>
        <w:rFonts w:ascii="Tahoma" w:hAnsi="Tahoma" w:cs="Tahoma"/>
        <w:sz w:val="36"/>
        <w:szCs w:val="36"/>
        <w:lang w:val="en-AU"/>
      </w:rPr>
    </w:pPr>
  </w:p>
  <w:p w14:paraId="01337619" w14:textId="6D250950" w:rsidR="002E1F4F" w:rsidRDefault="002E1F4F" w:rsidP="00F322B5">
    <w:pPr>
      <w:pStyle w:val="Header"/>
      <w:jc w:val="center"/>
    </w:pPr>
  </w:p>
  <w:p w14:paraId="06AA2030" w14:textId="25D08265" w:rsidR="002E1F4F" w:rsidRDefault="002E1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A2BA6"/>
    <w:multiLevelType w:val="hybridMultilevel"/>
    <w:tmpl w:val="A5AE729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C08407F"/>
    <w:multiLevelType w:val="hybridMultilevel"/>
    <w:tmpl w:val="B0A063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475DB2"/>
    <w:multiLevelType w:val="hybridMultilevel"/>
    <w:tmpl w:val="8A4E3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9E771D"/>
    <w:multiLevelType w:val="hybridMultilevel"/>
    <w:tmpl w:val="4C1EAE42"/>
    <w:lvl w:ilvl="0" w:tplc="027004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8B33BF7"/>
    <w:multiLevelType w:val="hybridMultilevel"/>
    <w:tmpl w:val="B98808B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6F7FE6"/>
    <w:multiLevelType w:val="hybridMultilevel"/>
    <w:tmpl w:val="A5566FC2"/>
    <w:lvl w:ilvl="0" w:tplc="B1C8F4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D552D6"/>
    <w:multiLevelType w:val="hybridMultilevel"/>
    <w:tmpl w:val="E05488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E740A0"/>
    <w:multiLevelType w:val="hybridMultilevel"/>
    <w:tmpl w:val="6AD2514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4716D1"/>
    <w:multiLevelType w:val="hybridMultilevel"/>
    <w:tmpl w:val="BBF417B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8538F9"/>
    <w:multiLevelType w:val="hybridMultilevel"/>
    <w:tmpl w:val="CBB68BB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63A60"/>
    <w:multiLevelType w:val="hybridMultilevel"/>
    <w:tmpl w:val="B82C0CE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3B0A41AE"/>
    <w:multiLevelType w:val="hybridMultilevel"/>
    <w:tmpl w:val="5F6644C6"/>
    <w:lvl w:ilvl="0" w:tplc="B080A272">
      <w:start w:val="1"/>
      <w:numFmt w:val="low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9B1F10"/>
    <w:multiLevelType w:val="hybridMultilevel"/>
    <w:tmpl w:val="09D6AB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1A1ECE"/>
    <w:multiLevelType w:val="hybridMultilevel"/>
    <w:tmpl w:val="794E18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1E212EB"/>
    <w:multiLevelType w:val="hybridMultilevel"/>
    <w:tmpl w:val="C470702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596B04"/>
    <w:multiLevelType w:val="hybridMultilevel"/>
    <w:tmpl w:val="83F03580"/>
    <w:lvl w:ilvl="0" w:tplc="6FA80AA4">
      <w:start w:val="1"/>
      <w:numFmt w:val="low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9A478C"/>
    <w:multiLevelType w:val="hybridMultilevel"/>
    <w:tmpl w:val="48E297A4"/>
    <w:lvl w:ilvl="0" w:tplc="F46802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59A135B5"/>
    <w:multiLevelType w:val="hybridMultilevel"/>
    <w:tmpl w:val="59DEEC0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17B75"/>
    <w:multiLevelType w:val="hybridMultilevel"/>
    <w:tmpl w:val="1EFABF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60FB3A01"/>
    <w:multiLevelType w:val="hybridMultilevel"/>
    <w:tmpl w:val="27CC3A62"/>
    <w:lvl w:ilvl="0" w:tplc="5EBCE2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88811490">
    <w:abstractNumId w:val="36"/>
  </w:num>
  <w:num w:numId="2" w16cid:durableId="94641654">
    <w:abstractNumId w:val="13"/>
  </w:num>
  <w:num w:numId="3" w16cid:durableId="1447195654">
    <w:abstractNumId w:val="11"/>
  </w:num>
  <w:num w:numId="4" w16cid:durableId="1274051268">
    <w:abstractNumId w:val="41"/>
  </w:num>
  <w:num w:numId="5" w16cid:durableId="246112381">
    <w:abstractNumId w:val="17"/>
  </w:num>
  <w:num w:numId="6" w16cid:durableId="1510632583">
    <w:abstractNumId w:val="27"/>
  </w:num>
  <w:num w:numId="7" w16cid:durableId="2096440902">
    <w:abstractNumId w:val="32"/>
  </w:num>
  <w:num w:numId="8" w16cid:durableId="1975911257">
    <w:abstractNumId w:val="9"/>
  </w:num>
  <w:num w:numId="9" w16cid:durableId="897714868">
    <w:abstractNumId w:val="7"/>
  </w:num>
  <w:num w:numId="10" w16cid:durableId="1314986049">
    <w:abstractNumId w:val="6"/>
  </w:num>
  <w:num w:numId="11" w16cid:durableId="700402696">
    <w:abstractNumId w:val="5"/>
  </w:num>
  <w:num w:numId="12" w16cid:durableId="17510763">
    <w:abstractNumId w:val="4"/>
  </w:num>
  <w:num w:numId="13" w16cid:durableId="1230530770">
    <w:abstractNumId w:val="8"/>
  </w:num>
  <w:num w:numId="14" w16cid:durableId="429275434">
    <w:abstractNumId w:val="3"/>
  </w:num>
  <w:num w:numId="15" w16cid:durableId="33506188">
    <w:abstractNumId w:val="2"/>
  </w:num>
  <w:num w:numId="16" w16cid:durableId="467356903">
    <w:abstractNumId w:val="1"/>
  </w:num>
  <w:num w:numId="17" w16cid:durableId="2141529728">
    <w:abstractNumId w:val="0"/>
  </w:num>
  <w:num w:numId="18" w16cid:durableId="1769109057">
    <w:abstractNumId w:val="25"/>
  </w:num>
  <w:num w:numId="19" w16cid:durableId="907960080">
    <w:abstractNumId w:val="26"/>
  </w:num>
  <w:num w:numId="20" w16cid:durableId="289745192">
    <w:abstractNumId w:val="39"/>
  </w:num>
  <w:num w:numId="21" w16cid:durableId="913398187">
    <w:abstractNumId w:val="29"/>
  </w:num>
  <w:num w:numId="22" w16cid:durableId="255016028">
    <w:abstractNumId w:val="12"/>
  </w:num>
  <w:num w:numId="23" w16cid:durableId="165025311">
    <w:abstractNumId w:val="42"/>
  </w:num>
  <w:num w:numId="24" w16cid:durableId="1764060270">
    <w:abstractNumId w:val="30"/>
  </w:num>
  <w:num w:numId="25" w16cid:durableId="1502113906">
    <w:abstractNumId w:val="15"/>
  </w:num>
  <w:num w:numId="26" w16cid:durableId="695691820">
    <w:abstractNumId w:val="38"/>
  </w:num>
  <w:num w:numId="27" w16cid:durableId="1383677534">
    <w:abstractNumId w:val="33"/>
  </w:num>
  <w:num w:numId="28" w16cid:durableId="482964319">
    <w:abstractNumId w:val="14"/>
  </w:num>
  <w:num w:numId="29" w16cid:durableId="1447894389">
    <w:abstractNumId w:val="19"/>
  </w:num>
  <w:num w:numId="30" w16cid:durableId="1711147394">
    <w:abstractNumId w:val="23"/>
  </w:num>
  <w:num w:numId="31" w16cid:durableId="871188094">
    <w:abstractNumId w:val="16"/>
  </w:num>
  <w:num w:numId="32" w16cid:durableId="1652058251">
    <w:abstractNumId w:val="20"/>
  </w:num>
  <w:num w:numId="33" w16cid:durableId="146166487">
    <w:abstractNumId w:val="28"/>
  </w:num>
  <w:num w:numId="34" w16cid:durableId="1475097194">
    <w:abstractNumId w:val="34"/>
  </w:num>
  <w:num w:numId="35" w16cid:durableId="2025553435">
    <w:abstractNumId w:val="37"/>
  </w:num>
  <w:num w:numId="36" w16cid:durableId="1805925138">
    <w:abstractNumId w:val="10"/>
  </w:num>
  <w:num w:numId="37" w16cid:durableId="1297370534">
    <w:abstractNumId w:val="40"/>
  </w:num>
  <w:num w:numId="38" w16cid:durableId="1553807037">
    <w:abstractNumId w:val="21"/>
  </w:num>
  <w:num w:numId="39" w16cid:durableId="1943877708">
    <w:abstractNumId w:val="35"/>
  </w:num>
  <w:num w:numId="40" w16cid:durableId="2129468606">
    <w:abstractNumId w:val="22"/>
  </w:num>
  <w:num w:numId="41" w16cid:durableId="1732271302">
    <w:abstractNumId w:val="18"/>
  </w:num>
  <w:num w:numId="42" w16cid:durableId="948664322">
    <w:abstractNumId w:val="31"/>
  </w:num>
  <w:num w:numId="43" w16cid:durableId="165479885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98"/>
    <w:rsid w:val="000102DF"/>
    <w:rsid w:val="00012D5B"/>
    <w:rsid w:val="000133AB"/>
    <w:rsid w:val="00021A7B"/>
    <w:rsid w:val="00022897"/>
    <w:rsid w:val="000331E6"/>
    <w:rsid w:val="00034C50"/>
    <w:rsid w:val="00040489"/>
    <w:rsid w:val="00041EFC"/>
    <w:rsid w:val="00061E0C"/>
    <w:rsid w:val="00065253"/>
    <w:rsid w:val="0007046F"/>
    <w:rsid w:val="00093B57"/>
    <w:rsid w:val="000A12F7"/>
    <w:rsid w:val="000A362E"/>
    <w:rsid w:val="000A5099"/>
    <w:rsid w:val="000A5F73"/>
    <w:rsid w:val="000B531C"/>
    <w:rsid w:val="000B7906"/>
    <w:rsid w:val="000E237C"/>
    <w:rsid w:val="000E3CAE"/>
    <w:rsid w:val="000E5D3D"/>
    <w:rsid w:val="00102968"/>
    <w:rsid w:val="001038E1"/>
    <w:rsid w:val="00110C96"/>
    <w:rsid w:val="00144AA9"/>
    <w:rsid w:val="00147AA8"/>
    <w:rsid w:val="00150CD3"/>
    <w:rsid w:val="00152F76"/>
    <w:rsid w:val="00162CD2"/>
    <w:rsid w:val="001672B4"/>
    <w:rsid w:val="00171709"/>
    <w:rsid w:val="00194EB0"/>
    <w:rsid w:val="00197E99"/>
    <w:rsid w:val="001B733F"/>
    <w:rsid w:val="001C29AB"/>
    <w:rsid w:val="001C7B30"/>
    <w:rsid w:val="001D57D6"/>
    <w:rsid w:val="0021478A"/>
    <w:rsid w:val="002375EB"/>
    <w:rsid w:val="00242D03"/>
    <w:rsid w:val="00247E7C"/>
    <w:rsid w:val="0026355E"/>
    <w:rsid w:val="00266961"/>
    <w:rsid w:val="00281D7E"/>
    <w:rsid w:val="00296236"/>
    <w:rsid w:val="002A6847"/>
    <w:rsid w:val="002B0A1F"/>
    <w:rsid w:val="002B7978"/>
    <w:rsid w:val="002D094A"/>
    <w:rsid w:val="002D1375"/>
    <w:rsid w:val="002E1E13"/>
    <w:rsid w:val="002E1F4F"/>
    <w:rsid w:val="002F40A2"/>
    <w:rsid w:val="00300106"/>
    <w:rsid w:val="00315B66"/>
    <w:rsid w:val="00383803"/>
    <w:rsid w:val="003B7A90"/>
    <w:rsid w:val="003C42A8"/>
    <w:rsid w:val="003D0FF2"/>
    <w:rsid w:val="003D21CE"/>
    <w:rsid w:val="003E2847"/>
    <w:rsid w:val="003E5C90"/>
    <w:rsid w:val="00400EE2"/>
    <w:rsid w:val="0044077D"/>
    <w:rsid w:val="00442876"/>
    <w:rsid w:val="00461F68"/>
    <w:rsid w:val="00472552"/>
    <w:rsid w:val="00484998"/>
    <w:rsid w:val="00494B10"/>
    <w:rsid w:val="004A10E8"/>
    <w:rsid w:val="004B458C"/>
    <w:rsid w:val="004B4732"/>
    <w:rsid w:val="004B7DED"/>
    <w:rsid w:val="004C313D"/>
    <w:rsid w:val="004E6496"/>
    <w:rsid w:val="004F16FE"/>
    <w:rsid w:val="0050649A"/>
    <w:rsid w:val="005271AE"/>
    <w:rsid w:val="0056104D"/>
    <w:rsid w:val="005750F7"/>
    <w:rsid w:val="005B037B"/>
    <w:rsid w:val="005B5415"/>
    <w:rsid w:val="005C7867"/>
    <w:rsid w:val="005D3234"/>
    <w:rsid w:val="005D5874"/>
    <w:rsid w:val="005E3E4D"/>
    <w:rsid w:val="005F2213"/>
    <w:rsid w:val="00623116"/>
    <w:rsid w:val="006451C7"/>
    <w:rsid w:val="00645252"/>
    <w:rsid w:val="006468E1"/>
    <w:rsid w:val="00685E57"/>
    <w:rsid w:val="006A0E2A"/>
    <w:rsid w:val="006A60C2"/>
    <w:rsid w:val="006D3826"/>
    <w:rsid w:val="006D3D74"/>
    <w:rsid w:val="006D5838"/>
    <w:rsid w:val="006E00BD"/>
    <w:rsid w:val="006F2168"/>
    <w:rsid w:val="006F3091"/>
    <w:rsid w:val="006F447D"/>
    <w:rsid w:val="00712B7C"/>
    <w:rsid w:val="00714B1E"/>
    <w:rsid w:val="007165BD"/>
    <w:rsid w:val="00723CF4"/>
    <w:rsid w:val="0073536A"/>
    <w:rsid w:val="00764CEA"/>
    <w:rsid w:val="0077001B"/>
    <w:rsid w:val="00771A6F"/>
    <w:rsid w:val="007A7890"/>
    <w:rsid w:val="007C7D3A"/>
    <w:rsid w:val="007F080E"/>
    <w:rsid w:val="007F0E6B"/>
    <w:rsid w:val="007F4B54"/>
    <w:rsid w:val="008071A1"/>
    <w:rsid w:val="00814687"/>
    <w:rsid w:val="00824CB4"/>
    <w:rsid w:val="00833F36"/>
    <w:rsid w:val="0083569A"/>
    <w:rsid w:val="008655B6"/>
    <w:rsid w:val="00896FEE"/>
    <w:rsid w:val="008A6710"/>
    <w:rsid w:val="008C0FEE"/>
    <w:rsid w:val="008D12A7"/>
    <w:rsid w:val="008D3A8A"/>
    <w:rsid w:val="008E1F1C"/>
    <w:rsid w:val="008F233E"/>
    <w:rsid w:val="008F36CB"/>
    <w:rsid w:val="00907ECC"/>
    <w:rsid w:val="00910C8B"/>
    <w:rsid w:val="00917DD3"/>
    <w:rsid w:val="00940B70"/>
    <w:rsid w:val="0094228E"/>
    <w:rsid w:val="00963EEB"/>
    <w:rsid w:val="00970B9F"/>
    <w:rsid w:val="0098521D"/>
    <w:rsid w:val="009A0EA4"/>
    <w:rsid w:val="009B593A"/>
    <w:rsid w:val="009E3145"/>
    <w:rsid w:val="009E5C7C"/>
    <w:rsid w:val="009F3DF4"/>
    <w:rsid w:val="009F7876"/>
    <w:rsid w:val="009F7DBE"/>
    <w:rsid w:val="00A161CA"/>
    <w:rsid w:val="00A20E62"/>
    <w:rsid w:val="00A437C8"/>
    <w:rsid w:val="00A43CBC"/>
    <w:rsid w:val="00A504DA"/>
    <w:rsid w:val="00A630AD"/>
    <w:rsid w:val="00A72639"/>
    <w:rsid w:val="00A74E02"/>
    <w:rsid w:val="00A85D67"/>
    <w:rsid w:val="00A9204E"/>
    <w:rsid w:val="00A94037"/>
    <w:rsid w:val="00A96B5C"/>
    <w:rsid w:val="00A96F54"/>
    <w:rsid w:val="00AA3AFC"/>
    <w:rsid w:val="00AB1599"/>
    <w:rsid w:val="00AB70BB"/>
    <w:rsid w:val="00AB77D7"/>
    <w:rsid w:val="00AE779A"/>
    <w:rsid w:val="00AF538E"/>
    <w:rsid w:val="00AF55A5"/>
    <w:rsid w:val="00B13FA3"/>
    <w:rsid w:val="00B23226"/>
    <w:rsid w:val="00B27805"/>
    <w:rsid w:val="00B31189"/>
    <w:rsid w:val="00B4177A"/>
    <w:rsid w:val="00B80E36"/>
    <w:rsid w:val="00B81C0D"/>
    <w:rsid w:val="00B86A06"/>
    <w:rsid w:val="00B87478"/>
    <w:rsid w:val="00BA3683"/>
    <w:rsid w:val="00BA6727"/>
    <w:rsid w:val="00BA6812"/>
    <w:rsid w:val="00BC3FCE"/>
    <w:rsid w:val="00BD11F2"/>
    <w:rsid w:val="00BD6ECB"/>
    <w:rsid w:val="00C07265"/>
    <w:rsid w:val="00C13A9B"/>
    <w:rsid w:val="00C3187A"/>
    <w:rsid w:val="00C32E8A"/>
    <w:rsid w:val="00C40347"/>
    <w:rsid w:val="00C552B9"/>
    <w:rsid w:val="00C66F65"/>
    <w:rsid w:val="00C950D0"/>
    <w:rsid w:val="00CA7753"/>
    <w:rsid w:val="00CB03C8"/>
    <w:rsid w:val="00CB43BB"/>
    <w:rsid w:val="00CC3994"/>
    <w:rsid w:val="00CC3CD0"/>
    <w:rsid w:val="00CD6B24"/>
    <w:rsid w:val="00D05F14"/>
    <w:rsid w:val="00D074D0"/>
    <w:rsid w:val="00D1394B"/>
    <w:rsid w:val="00D30063"/>
    <w:rsid w:val="00D36A3B"/>
    <w:rsid w:val="00D53552"/>
    <w:rsid w:val="00D71266"/>
    <w:rsid w:val="00D7275A"/>
    <w:rsid w:val="00D81F43"/>
    <w:rsid w:val="00D85676"/>
    <w:rsid w:val="00D87B1B"/>
    <w:rsid w:val="00D94B4D"/>
    <w:rsid w:val="00D96C3C"/>
    <w:rsid w:val="00DB592F"/>
    <w:rsid w:val="00DE532D"/>
    <w:rsid w:val="00DF30F9"/>
    <w:rsid w:val="00E1386C"/>
    <w:rsid w:val="00E45F5C"/>
    <w:rsid w:val="00E4716D"/>
    <w:rsid w:val="00E6568F"/>
    <w:rsid w:val="00E667BA"/>
    <w:rsid w:val="00E76147"/>
    <w:rsid w:val="00E81597"/>
    <w:rsid w:val="00ED208F"/>
    <w:rsid w:val="00ED49E7"/>
    <w:rsid w:val="00ED7326"/>
    <w:rsid w:val="00EF3AEC"/>
    <w:rsid w:val="00EF420C"/>
    <w:rsid w:val="00EF7908"/>
    <w:rsid w:val="00F007BC"/>
    <w:rsid w:val="00F14880"/>
    <w:rsid w:val="00F22AC5"/>
    <w:rsid w:val="00F255D1"/>
    <w:rsid w:val="00F3037D"/>
    <w:rsid w:val="00F322B5"/>
    <w:rsid w:val="00F375DF"/>
    <w:rsid w:val="00F502B0"/>
    <w:rsid w:val="00F760B3"/>
    <w:rsid w:val="00F810A4"/>
    <w:rsid w:val="00F83841"/>
    <w:rsid w:val="00F96102"/>
    <w:rsid w:val="00FA0EC3"/>
    <w:rsid w:val="00FB4A55"/>
    <w:rsid w:val="00FB4E07"/>
    <w:rsid w:val="00FF6BB6"/>
    <w:rsid w:val="691668F4"/>
    <w:rsid w:val="6CDEC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8EE7C"/>
  <w15:chartTrackingRefBased/>
  <w15:docId w15:val="{B40019E8-FB52-4133-9A14-2BD33426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9E31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01B"/>
    <w:pPr>
      <w:spacing w:after="160" w:line="259" w:lineRule="auto"/>
      <w:ind w:left="720"/>
      <w:contextualSpacing/>
    </w:pPr>
    <w:rPr>
      <w:lang w:val="en-AU"/>
    </w:rPr>
  </w:style>
  <w:style w:type="paragraph" w:styleId="BodyText">
    <w:name w:val="Body Text"/>
    <w:basedOn w:val="Normal"/>
    <w:link w:val="BodyTextChar"/>
    <w:rsid w:val="001B733F"/>
    <w:pPr>
      <w:spacing w:before="120" w:after="120"/>
    </w:pPr>
    <w:rPr>
      <w:rFonts w:ascii="Arial" w:eastAsia="Calibri" w:hAnsi="Arial" w:cs="Arial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1B733F"/>
    <w:rPr>
      <w:rFonts w:ascii="Arial" w:eastAsia="Calibri" w:hAnsi="Arial" w:cs="Arial"/>
      <w:lang w:val="en-AU" w:eastAsia="en-AU"/>
    </w:rPr>
  </w:style>
  <w:style w:type="paragraph" w:customStyle="1" w:styleId="TableTitle">
    <w:name w:val="Table Title"/>
    <w:basedOn w:val="Normal"/>
    <w:rsid w:val="001B733F"/>
    <w:pPr>
      <w:keepNext/>
      <w:suppressAutoHyphens/>
      <w:spacing w:before="60" w:after="60"/>
    </w:pPr>
    <w:rPr>
      <w:rFonts w:ascii="Arial" w:eastAsia="Times New Roman" w:hAnsi="Arial" w:cs="Arial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rm.jotform.com/23250274638905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one7ba@gmail.com" TargetMode="External"/><Relationship Id="rId1" Type="http://schemas.openxmlformats.org/officeDocument/2006/relationships/hyperlink" Target="mailto:president.zone7@gma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DBA\Desktop\ZONE%207%20BOWLING%20ASSOCIATION%20IN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0340A4B3612489EEF92BBDC10254C" ma:contentTypeVersion="16" ma:contentTypeDescription="Create a new document." ma:contentTypeScope="" ma:versionID="0c500ba0576155e67ee6d40a1dd815ca">
  <xsd:schema xmlns:xsd="http://www.w3.org/2001/XMLSchema" xmlns:xs="http://www.w3.org/2001/XMLSchema" xmlns:p="http://schemas.microsoft.com/office/2006/metadata/properties" xmlns:ns1="http://schemas.microsoft.com/sharepoint/v3" xmlns:ns3="f928769f-4775-40b7-a55b-57ff1bf0fc18" xmlns:ns4="1e96162c-2fd7-49b2-91de-9f3a6c54dfd8" targetNamespace="http://schemas.microsoft.com/office/2006/metadata/properties" ma:root="true" ma:fieldsID="d5768317df3f8147b4747c22c9a8efb3" ns1:_="" ns3:_="" ns4:_="">
    <xsd:import namespace="http://schemas.microsoft.com/sharepoint/v3"/>
    <xsd:import namespace="f928769f-4775-40b7-a55b-57ff1bf0fc18"/>
    <xsd:import namespace="1e96162c-2fd7-49b2-91de-9f3a6c54d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769f-4775-40b7-a55b-57ff1bf0f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6162c-2fd7-49b2-91de-9f3a6c54df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f928769f-4775-40b7-a55b-57ff1bf0fc18" xsi:nil="true"/>
  </documentManagement>
</p:properties>
</file>

<file path=customXml/itemProps1.xml><?xml version="1.0" encoding="utf-8"?>
<ds:datastoreItem xmlns:ds="http://schemas.openxmlformats.org/officeDocument/2006/customXml" ds:itemID="{B3349701-0ABE-44C5-A113-F6CDDD646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8769f-4775-40b7-a55b-57ff1bf0fc18"/>
    <ds:schemaRef ds:uri="1e96162c-2fd7-49b2-91de-9f3a6c54d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69081-572F-405B-B938-070A78AD5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928769f-4775-40b7-a55b-57ff1bf0fc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ZONE 7 BOWLING ASSOCIATION INC.dotx</Template>
  <TotalTime>5</TotalTime>
  <Pages>6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SCDBA</dc:creator>
  <cp:keywords/>
  <dc:description/>
  <cp:lastModifiedBy>John Chalker</cp:lastModifiedBy>
  <cp:revision>3</cp:revision>
  <cp:lastPrinted>2023-08-21T00:19:00Z</cp:lastPrinted>
  <dcterms:created xsi:type="dcterms:W3CDTF">2023-10-16T23:44:00Z</dcterms:created>
  <dcterms:modified xsi:type="dcterms:W3CDTF">2023-10-17T00:26:00Z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0x0101002880340A4B3612489EEF92BBDC10254C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