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4C6" w14:textId="77777777" w:rsidR="00F3037D" w:rsidRDefault="00F3037D">
      <w:pPr>
        <w:rPr>
          <w:lang w:val="en-AU"/>
        </w:rPr>
      </w:pPr>
    </w:p>
    <w:p w14:paraId="55E00D6C" w14:textId="77777777" w:rsidR="00F3037D" w:rsidRDefault="00F3037D">
      <w:pPr>
        <w:rPr>
          <w:lang w:val="en-AU"/>
        </w:rPr>
      </w:pPr>
    </w:p>
    <w:p w14:paraId="0A011753" w14:textId="38BB2DB1" w:rsidR="00D7275A" w:rsidRPr="00B0400E" w:rsidRDefault="00DC730E" w:rsidP="00B0400E">
      <w:pPr>
        <w:pStyle w:val="Heading1"/>
        <w:jc w:val="center"/>
      </w:pPr>
      <w:r w:rsidRPr="00B0400E">
        <w:t>Executive Meeting</w:t>
      </w:r>
    </w:p>
    <w:p w14:paraId="055F5C08" w14:textId="7694C8AF" w:rsidR="00DC730E" w:rsidRPr="00B0400E" w:rsidRDefault="00070FB5" w:rsidP="00B0400E">
      <w:pPr>
        <w:pStyle w:val="Heading1"/>
        <w:jc w:val="center"/>
      </w:pPr>
      <w:r w:rsidRPr="00B0400E">
        <w:t xml:space="preserve">15 </w:t>
      </w:r>
      <w:r w:rsidR="00DC730E" w:rsidRPr="00B0400E">
        <w:t>August</w:t>
      </w:r>
      <w:r w:rsidR="00080063" w:rsidRPr="00B0400E">
        <w:t xml:space="preserve"> 2023</w:t>
      </w:r>
    </w:p>
    <w:p w14:paraId="69B58084" w14:textId="77777777" w:rsidR="00080063" w:rsidRDefault="00080063" w:rsidP="00080063">
      <w:pPr>
        <w:rPr>
          <w:lang w:val="en-AU"/>
        </w:rPr>
      </w:pPr>
    </w:p>
    <w:p w14:paraId="350E851F" w14:textId="77777777" w:rsidR="00B54265" w:rsidRPr="006219E4" w:rsidRDefault="00B54265" w:rsidP="006B41F7">
      <w:pPr>
        <w:pStyle w:val="Heading2"/>
        <w:rPr>
          <w:b/>
          <w:bCs/>
        </w:rPr>
      </w:pPr>
      <w:r w:rsidRPr="006219E4">
        <w:rPr>
          <w:b/>
          <w:bCs/>
        </w:rPr>
        <w:t>Attendance</w:t>
      </w:r>
    </w:p>
    <w:p w14:paraId="0915D7BF" w14:textId="6DEE8109" w:rsidR="00B54265" w:rsidRDefault="00B54265" w:rsidP="006B41F7">
      <w:r>
        <w:t xml:space="preserve">Mick Duprez, </w:t>
      </w:r>
      <w:r w:rsidR="00F44D24">
        <w:t>John Chalker, Tim Kovacs, Don Pope, Peter Davies</w:t>
      </w:r>
    </w:p>
    <w:p w14:paraId="33C6C065" w14:textId="77777777" w:rsidR="00F44D24" w:rsidRDefault="00F44D24" w:rsidP="006B41F7"/>
    <w:p w14:paraId="3B9520B4" w14:textId="2AC87072" w:rsidR="00F44D24" w:rsidRDefault="00E86EE3" w:rsidP="00E86EE3">
      <w:pPr>
        <w:pStyle w:val="Heading2"/>
        <w:rPr>
          <w:b/>
          <w:bCs/>
        </w:rPr>
      </w:pPr>
      <w:r w:rsidRPr="00E86EE3">
        <w:rPr>
          <w:b/>
          <w:bCs/>
        </w:rPr>
        <w:t>Apologies</w:t>
      </w:r>
    </w:p>
    <w:p w14:paraId="0824566D" w14:textId="072A0BFD" w:rsidR="00E86EE3" w:rsidRDefault="00E86EE3" w:rsidP="00E86EE3">
      <w:pPr>
        <w:pStyle w:val="NoSpacing"/>
      </w:pPr>
      <w:r>
        <w:t>Jamie Thelander</w:t>
      </w:r>
    </w:p>
    <w:p w14:paraId="5D4D8663" w14:textId="77777777" w:rsidR="00E86EE3" w:rsidRPr="00E86EE3" w:rsidRDefault="00E86EE3" w:rsidP="00E86EE3">
      <w:pPr>
        <w:pStyle w:val="NoSpacing"/>
      </w:pPr>
    </w:p>
    <w:p w14:paraId="5C46DCC0" w14:textId="77777777" w:rsidR="00B54265" w:rsidRDefault="00B54265" w:rsidP="006B41F7">
      <w:pPr>
        <w:pStyle w:val="Heading2"/>
        <w:rPr>
          <w:b/>
          <w:bCs/>
        </w:rPr>
      </w:pPr>
      <w:r w:rsidRPr="00076E6E">
        <w:rPr>
          <w:b/>
          <w:bCs/>
        </w:rPr>
        <w:t>General Business</w:t>
      </w:r>
    </w:p>
    <w:p w14:paraId="2EA78958" w14:textId="77777777" w:rsidR="00C3554C" w:rsidRDefault="00C3554C" w:rsidP="00C3554C"/>
    <w:p w14:paraId="65D36328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1. Budget</w:t>
      </w:r>
    </w:p>
    <w:p w14:paraId="39818D07" w14:textId="400755E0" w:rsidR="00C45550" w:rsidRDefault="00006DF8" w:rsidP="007F62E0">
      <w:pPr>
        <w:pStyle w:val="NoSpacing"/>
        <w:rPr>
          <w:lang w:val="en"/>
        </w:rPr>
      </w:pPr>
      <w:r>
        <w:rPr>
          <w:lang w:val="en"/>
        </w:rPr>
        <w:t xml:space="preserve">There will be a number of things removed from the budget such as </w:t>
      </w:r>
      <w:r w:rsidR="008C23C4">
        <w:rPr>
          <w:lang w:val="en"/>
        </w:rPr>
        <w:t>Telephone</w:t>
      </w:r>
      <w:r w:rsidR="006F0B4C">
        <w:rPr>
          <w:lang w:val="en"/>
        </w:rPr>
        <w:t>/internet</w:t>
      </w:r>
    </w:p>
    <w:p w14:paraId="250320D8" w14:textId="2347A59D" w:rsidR="003A5D38" w:rsidRDefault="003A5D38" w:rsidP="007F62E0">
      <w:pPr>
        <w:pStyle w:val="NoSpacing"/>
        <w:rPr>
          <w:lang w:val="en"/>
        </w:rPr>
      </w:pPr>
      <w:r>
        <w:rPr>
          <w:lang w:val="en"/>
        </w:rPr>
        <w:t>We currently have $122</w:t>
      </w:r>
      <w:r w:rsidR="00125A0E">
        <w:rPr>
          <w:lang w:val="en"/>
        </w:rPr>
        <w:t>,000 in our operating account.</w:t>
      </w:r>
    </w:p>
    <w:p w14:paraId="11BEBF21" w14:textId="77777777" w:rsidR="00C76150" w:rsidRDefault="0012307F" w:rsidP="007F62E0">
      <w:pPr>
        <w:pStyle w:val="NoSpacing"/>
        <w:rPr>
          <w:lang w:val="en"/>
        </w:rPr>
      </w:pPr>
      <w:r>
        <w:rPr>
          <w:lang w:val="en"/>
        </w:rPr>
        <w:t xml:space="preserve">$50K to </w:t>
      </w:r>
      <w:r w:rsidR="00ED70F5">
        <w:rPr>
          <w:lang w:val="en"/>
        </w:rPr>
        <w:t xml:space="preserve">be invested in a </w:t>
      </w:r>
      <w:r>
        <w:rPr>
          <w:lang w:val="en"/>
        </w:rPr>
        <w:t xml:space="preserve">Term Deposit. </w:t>
      </w:r>
    </w:p>
    <w:p w14:paraId="798FD55D" w14:textId="3179F15F" w:rsidR="0012307F" w:rsidRDefault="0012307F" w:rsidP="007F62E0">
      <w:pPr>
        <w:pStyle w:val="NoSpacing"/>
        <w:rPr>
          <w:lang w:val="en"/>
        </w:rPr>
      </w:pPr>
      <w:r>
        <w:rPr>
          <w:lang w:val="en"/>
        </w:rPr>
        <w:t>Moved JC Sec</w:t>
      </w:r>
      <w:r w:rsidR="00C16983">
        <w:rPr>
          <w:lang w:val="en"/>
        </w:rPr>
        <w:t>onded</w:t>
      </w:r>
      <w:r>
        <w:rPr>
          <w:lang w:val="en"/>
        </w:rPr>
        <w:t xml:space="preserve"> Don</w:t>
      </w:r>
      <w:r w:rsidR="00ED70F5">
        <w:rPr>
          <w:lang w:val="en"/>
        </w:rPr>
        <w:tab/>
      </w:r>
      <w:r w:rsidR="00ED70F5">
        <w:rPr>
          <w:lang w:val="en"/>
        </w:rPr>
        <w:tab/>
      </w:r>
      <w:r w:rsidR="00ED70F5">
        <w:rPr>
          <w:lang w:val="en"/>
        </w:rPr>
        <w:tab/>
      </w:r>
      <w:r w:rsidR="00ED70F5">
        <w:rPr>
          <w:lang w:val="en"/>
        </w:rPr>
        <w:tab/>
      </w:r>
      <w:r w:rsidR="00ED70F5">
        <w:rPr>
          <w:lang w:val="en"/>
        </w:rPr>
        <w:tab/>
      </w:r>
      <w:r w:rsidR="00ED70F5">
        <w:rPr>
          <w:lang w:val="en"/>
        </w:rPr>
        <w:tab/>
      </w:r>
      <w:r w:rsidR="00C76150">
        <w:rPr>
          <w:lang w:val="en"/>
        </w:rPr>
        <w:tab/>
      </w:r>
      <w:r w:rsidR="00C76150">
        <w:rPr>
          <w:lang w:val="en"/>
        </w:rPr>
        <w:tab/>
      </w:r>
      <w:r w:rsidR="00C76150">
        <w:rPr>
          <w:lang w:val="en"/>
        </w:rPr>
        <w:tab/>
      </w:r>
      <w:r w:rsidR="00ED70F5">
        <w:rPr>
          <w:lang w:val="en"/>
        </w:rPr>
        <w:t>CARRIED</w:t>
      </w:r>
    </w:p>
    <w:p w14:paraId="750067F0" w14:textId="36A03DB6" w:rsidR="00A70D92" w:rsidRPr="00A70D92" w:rsidRDefault="00A70D92" w:rsidP="007F62E0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 xml:space="preserve">ACTION: </w:t>
      </w:r>
      <w:r w:rsidR="0086594E">
        <w:rPr>
          <w:b/>
          <w:bCs/>
          <w:lang w:val="en"/>
        </w:rPr>
        <w:tab/>
      </w:r>
      <w:r>
        <w:rPr>
          <w:b/>
          <w:bCs/>
          <w:lang w:val="en"/>
        </w:rPr>
        <w:t>Tim/John to organise Term Deposit</w:t>
      </w:r>
    </w:p>
    <w:p w14:paraId="6272E3C1" w14:textId="77777777" w:rsidR="00C16983" w:rsidRDefault="00C16983" w:rsidP="007F62E0">
      <w:pPr>
        <w:pStyle w:val="NoSpacing"/>
        <w:rPr>
          <w:lang w:val="en"/>
        </w:rPr>
      </w:pPr>
    </w:p>
    <w:p w14:paraId="1DF936D7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2. Juniors</w:t>
      </w:r>
    </w:p>
    <w:p w14:paraId="45B42E90" w14:textId="77777777" w:rsidR="000A05CE" w:rsidRDefault="00FC1304" w:rsidP="00FB5E80">
      <w:pPr>
        <w:pStyle w:val="NoSpacing"/>
        <w:numPr>
          <w:ilvl w:val="0"/>
          <w:numId w:val="29"/>
        </w:numPr>
        <w:rPr>
          <w:lang w:val="en"/>
        </w:rPr>
      </w:pPr>
      <w:r w:rsidRPr="000A05CE">
        <w:rPr>
          <w:lang w:val="en"/>
        </w:rPr>
        <w:t>Our Junio</w:t>
      </w:r>
      <w:r w:rsidR="00360E43" w:rsidRPr="000A05CE">
        <w:rPr>
          <w:lang w:val="en"/>
        </w:rPr>
        <w:t xml:space="preserve">rs are travelling </w:t>
      </w:r>
      <w:r w:rsidR="004C5743" w:rsidRPr="000A05CE">
        <w:rPr>
          <w:lang w:val="en"/>
        </w:rPr>
        <w:t>to Dubbo for the 7-aside</w:t>
      </w:r>
      <w:r w:rsidR="0074654C" w:rsidRPr="000A05CE">
        <w:rPr>
          <w:lang w:val="en"/>
        </w:rPr>
        <w:t xml:space="preserve"> this weekend. Travel has not been paid</w:t>
      </w:r>
      <w:r w:rsidR="00843B2C" w:rsidRPr="000A05CE">
        <w:rPr>
          <w:lang w:val="en"/>
        </w:rPr>
        <w:t xml:space="preserve">, so they will need to be re-imbursed </w:t>
      </w:r>
      <w:r w:rsidR="00FB5E80" w:rsidRPr="000A05CE">
        <w:rPr>
          <w:lang w:val="en"/>
        </w:rPr>
        <w:t>their travel expenses.</w:t>
      </w:r>
      <w:r w:rsidR="000A05CE">
        <w:rPr>
          <w:lang w:val="en"/>
        </w:rPr>
        <w:t xml:space="preserve"> </w:t>
      </w:r>
    </w:p>
    <w:p w14:paraId="3F47B823" w14:textId="77777777" w:rsidR="000A05CE" w:rsidRDefault="00561E9C" w:rsidP="000A05CE">
      <w:pPr>
        <w:pStyle w:val="NoSpacing"/>
        <w:ind w:left="720"/>
        <w:rPr>
          <w:lang w:val="en"/>
        </w:rPr>
      </w:pPr>
      <w:r w:rsidRPr="000A05CE">
        <w:rPr>
          <w:lang w:val="en"/>
        </w:rPr>
        <w:t>They previously only received $100/day</w:t>
      </w:r>
      <w:r w:rsidR="00611A67" w:rsidRPr="000A05CE">
        <w:rPr>
          <w:lang w:val="en"/>
        </w:rPr>
        <w:t xml:space="preserve"> which is not </w:t>
      </w:r>
      <w:r w:rsidR="0088743C" w:rsidRPr="000A05CE">
        <w:rPr>
          <w:lang w:val="en"/>
        </w:rPr>
        <w:t>equal to those representing the Zone</w:t>
      </w:r>
      <w:r w:rsidR="00D534CF" w:rsidRPr="000A05CE">
        <w:rPr>
          <w:lang w:val="en"/>
        </w:rPr>
        <w:t>.</w:t>
      </w:r>
    </w:p>
    <w:p w14:paraId="3606D025" w14:textId="77777777" w:rsidR="000A05CE" w:rsidRDefault="0012307F" w:rsidP="000A05CE">
      <w:pPr>
        <w:pStyle w:val="NoSpacing"/>
        <w:ind w:left="720"/>
        <w:rPr>
          <w:lang w:val="en"/>
        </w:rPr>
      </w:pPr>
      <w:r>
        <w:rPr>
          <w:lang w:val="en"/>
        </w:rPr>
        <w:t xml:space="preserve">Reasonable costs </w:t>
      </w:r>
      <w:r w:rsidR="007530D2">
        <w:rPr>
          <w:lang w:val="en"/>
        </w:rPr>
        <w:t xml:space="preserve">for one child &amp; one parent </w:t>
      </w:r>
      <w:r>
        <w:rPr>
          <w:lang w:val="en"/>
        </w:rPr>
        <w:t xml:space="preserve">- send us their invoices, &amp; we'll pay reasonable cost. </w:t>
      </w:r>
    </w:p>
    <w:p w14:paraId="0656A326" w14:textId="77777777" w:rsidR="000A05CE" w:rsidRDefault="000F59BC" w:rsidP="000A05CE">
      <w:pPr>
        <w:pStyle w:val="NoSpacing"/>
        <w:ind w:left="720"/>
        <w:rPr>
          <w:lang w:val="en"/>
        </w:rPr>
      </w:pPr>
      <w:r>
        <w:rPr>
          <w:lang w:val="en"/>
        </w:rPr>
        <w:t>Chairman of Junior Committee to be fully re-imbursed</w:t>
      </w:r>
      <w:r w:rsidR="00C76150">
        <w:rPr>
          <w:lang w:val="en"/>
        </w:rPr>
        <w:t>.</w:t>
      </w:r>
    </w:p>
    <w:p w14:paraId="2F69F2ED" w14:textId="28F2D15D" w:rsidR="00FF16C9" w:rsidRDefault="00FF16C9" w:rsidP="000A05CE">
      <w:pPr>
        <w:pStyle w:val="NoSpacing"/>
        <w:ind w:left="720"/>
        <w:rPr>
          <w:lang w:val="en"/>
        </w:rPr>
      </w:pPr>
      <w:r>
        <w:rPr>
          <w:lang w:val="en"/>
        </w:rPr>
        <w:t xml:space="preserve">In future we will organise all accommodation, or pay up to a </w:t>
      </w:r>
      <w:r w:rsidR="00770DDF">
        <w:rPr>
          <w:lang w:val="en"/>
        </w:rPr>
        <w:t>particular reasonable amount</w:t>
      </w:r>
    </w:p>
    <w:p w14:paraId="7CB998DD" w14:textId="0BEEE0FA" w:rsidR="0012307F" w:rsidRDefault="0012307F" w:rsidP="00C76150">
      <w:pPr>
        <w:pStyle w:val="NoSpacing"/>
        <w:rPr>
          <w:lang w:val="en"/>
        </w:rPr>
      </w:pPr>
      <w:r>
        <w:rPr>
          <w:lang w:val="en"/>
        </w:rPr>
        <w:t>Moved Mick, 2nd Don</w:t>
      </w:r>
      <w:r w:rsidR="0086594E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A24066">
        <w:rPr>
          <w:lang w:val="en"/>
        </w:rPr>
        <w:tab/>
      </w:r>
      <w:r w:rsidR="0086594E">
        <w:rPr>
          <w:lang w:val="en"/>
        </w:rPr>
        <w:t>CARRIED</w:t>
      </w:r>
    </w:p>
    <w:p w14:paraId="5CA7241D" w14:textId="77777777" w:rsidR="00F868A7" w:rsidRDefault="0086594E" w:rsidP="00FB5E80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>ACTION:</w:t>
      </w:r>
      <w:r>
        <w:rPr>
          <w:b/>
          <w:bCs/>
          <w:lang w:val="en"/>
        </w:rPr>
        <w:tab/>
        <w:t xml:space="preserve">John </w:t>
      </w:r>
      <w:r w:rsidR="00B53511">
        <w:rPr>
          <w:b/>
          <w:bCs/>
          <w:lang w:val="en"/>
        </w:rPr>
        <w:t xml:space="preserve">to </w:t>
      </w:r>
      <w:r w:rsidR="00770DDF">
        <w:rPr>
          <w:b/>
          <w:bCs/>
          <w:lang w:val="en"/>
        </w:rPr>
        <w:t xml:space="preserve">organise </w:t>
      </w:r>
      <w:r w:rsidR="00F868A7">
        <w:rPr>
          <w:b/>
          <w:bCs/>
          <w:lang w:val="en"/>
        </w:rPr>
        <w:t>bank a/c details &amp; receive invoices</w:t>
      </w:r>
    </w:p>
    <w:p w14:paraId="222E327D" w14:textId="77777777" w:rsidR="00B5119A" w:rsidRDefault="00F868A7" w:rsidP="00FB5E80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Tim to pay accounts</w:t>
      </w:r>
    </w:p>
    <w:p w14:paraId="410E9A9F" w14:textId="113D3757" w:rsidR="00B2541E" w:rsidRPr="00B2541E" w:rsidRDefault="00B2541E" w:rsidP="00B2541E">
      <w:pPr>
        <w:pStyle w:val="NoSpacing"/>
        <w:numPr>
          <w:ilvl w:val="0"/>
          <w:numId w:val="29"/>
        </w:numPr>
        <w:rPr>
          <w:lang w:val="en"/>
        </w:rPr>
      </w:pPr>
      <w:r>
        <w:rPr>
          <w:lang w:val="en"/>
        </w:rPr>
        <w:t>There was d</w:t>
      </w:r>
      <w:r w:rsidR="00AB24F7">
        <w:rPr>
          <w:lang w:val="en"/>
        </w:rPr>
        <w:t>i</w:t>
      </w:r>
      <w:r>
        <w:rPr>
          <w:lang w:val="en"/>
        </w:rPr>
        <w:t xml:space="preserve">scussion whether we </w:t>
      </w:r>
      <w:r w:rsidR="00AB24F7">
        <w:rPr>
          <w:lang w:val="en"/>
        </w:rPr>
        <w:t>should provide financial support to Reese Finn-Young for travelling to Australian Open</w:t>
      </w:r>
      <w:r w:rsidR="0029675A">
        <w:rPr>
          <w:lang w:val="en"/>
        </w:rPr>
        <w:t xml:space="preserve"> &amp; Indoor. It was determined that these are essentially tournaments with no Zone pathway</w:t>
      </w:r>
      <w:r w:rsidR="00850B21">
        <w:rPr>
          <w:lang w:val="en"/>
        </w:rPr>
        <w:t xml:space="preserve"> &amp; we wouldn’t want to set that precedent.</w:t>
      </w:r>
    </w:p>
    <w:p w14:paraId="345DC8B3" w14:textId="6BF416A4" w:rsidR="000A05CE" w:rsidRDefault="000A05CE" w:rsidP="00FB5E80">
      <w:pPr>
        <w:pStyle w:val="NoSpacing"/>
        <w:rPr>
          <w:b/>
          <w:bCs/>
          <w:lang w:val="en"/>
        </w:rPr>
      </w:pPr>
    </w:p>
    <w:p w14:paraId="2B37F2AD" w14:textId="43E3BCAE" w:rsidR="0086594E" w:rsidRDefault="0086594E" w:rsidP="008758A1">
      <w:pPr>
        <w:pStyle w:val="NoSpacing"/>
        <w:ind w:left="720"/>
        <w:rPr>
          <w:b/>
          <w:bCs/>
          <w:lang w:val="en"/>
        </w:rPr>
      </w:pPr>
    </w:p>
    <w:p w14:paraId="3C70867A" w14:textId="77777777" w:rsidR="008758A1" w:rsidRDefault="008758A1" w:rsidP="00FB5E80">
      <w:pPr>
        <w:pStyle w:val="NoSpacing"/>
        <w:rPr>
          <w:b/>
          <w:bCs/>
          <w:lang w:val="en"/>
        </w:rPr>
      </w:pPr>
    </w:p>
    <w:p w14:paraId="6123D349" w14:textId="77777777" w:rsidR="008758A1" w:rsidRDefault="008758A1" w:rsidP="00FB5E80">
      <w:pPr>
        <w:pStyle w:val="NoSpacing"/>
        <w:rPr>
          <w:b/>
          <w:bCs/>
          <w:lang w:val="en"/>
        </w:rPr>
      </w:pPr>
    </w:p>
    <w:p w14:paraId="22770781" w14:textId="77777777" w:rsidR="008758A1" w:rsidRDefault="008758A1" w:rsidP="00FB5E80">
      <w:pPr>
        <w:pStyle w:val="NoSpacing"/>
        <w:rPr>
          <w:b/>
          <w:bCs/>
          <w:lang w:val="en"/>
        </w:rPr>
      </w:pPr>
    </w:p>
    <w:p w14:paraId="64D3457E" w14:textId="77777777" w:rsidR="008758A1" w:rsidRDefault="008758A1" w:rsidP="00FB5E80">
      <w:pPr>
        <w:pStyle w:val="NoSpacing"/>
        <w:rPr>
          <w:b/>
          <w:bCs/>
          <w:lang w:val="en"/>
        </w:rPr>
      </w:pPr>
    </w:p>
    <w:p w14:paraId="4D1F5399" w14:textId="77777777" w:rsidR="008758A1" w:rsidRDefault="008758A1" w:rsidP="00FB5E80">
      <w:pPr>
        <w:pStyle w:val="NoSpacing"/>
        <w:rPr>
          <w:b/>
          <w:bCs/>
          <w:lang w:val="en"/>
        </w:rPr>
      </w:pPr>
    </w:p>
    <w:p w14:paraId="64541693" w14:textId="77777777" w:rsidR="008758A1" w:rsidRPr="0086594E" w:rsidRDefault="008758A1" w:rsidP="00FB5E80">
      <w:pPr>
        <w:pStyle w:val="NoSpacing"/>
        <w:rPr>
          <w:b/>
          <w:bCs/>
          <w:lang w:val="en"/>
        </w:rPr>
      </w:pPr>
    </w:p>
    <w:p w14:paraId="772A506A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3. Shirts</w:t>
      </w:r>
    </w:p>
    <w:p w14:paraId="2D5BF5B5" w14:textId="7CD29684" w:rsidR="0012307F" w:rsidRDefault="00632B43" w:rsidP="0000072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There was a discussion regarding providing the Executive</w:t>
      </w:r>
      <w:r w:rsidR="00051ABB">
        <w:rPr>
          <w:rFonts w:ascii="Calibri" w:hAnsi="Calibri" w:cs="Calibri"/>
          <w:lang w:val="en"/>
        </w:rPr>
        <w:t xml:space="preserve"> </w:t>
      </w:r>
      <w:r w:rsidR="00E26799">
        <w:rPr>
          <w:rFonts w:ascii="Calibri" w:hAnsi="Calibri" w:cs="Calibri"/>
          <w:lang w:val="en"/>
        </w:rPr>
        <w:t>&amp;</w:t>
      </w:r>
      <w:r w:rsidR="00051ABB">
        <w:rPr>
          <w:rFonts w:ascii="Calibri" w:hAnsi="Calibri" w:cs="Calibri"/>
          <w:lang w:val="en"/>
        </w:rPr>
        <w:t xml:space="preserve"> Match committee</w:t>
      </w:r>
      <w:r w:rsidR="00E26799">
        <w:rPr>
          <w:rFonts w:ascii="Calibri" w:hAnsi="Calibri" w:cs="Calibri"/>
          <w:lang w:val="en"/>
        </w:rPr>
        <w:t xml:space="preserve"> (&amp; maybe Selectors)</w:t>
      </w:r>
      <w:r>
        <w:rPr>
          <w:rFonts w:ascii="Calibri" w:hAnsi="Calibri" w:cs="Calibri"/>
          <w:lang w:val="en"/>
        </w:rPr>
        <w:t xml:space="preserve"> with a shirt to be worn when representing the Zone </w:t>
      </w:r>
      <w:r w:rsidR="00051ABB">
        <w:rPr>
          <w:rFonts w:ascii="Calibri" w:hAnsi="Calibri" w:cs="Calibri"/>
          <w:lang w:val="en"/>
        </w:rPr>
        <w:t xml:space="preserve">in an attempt to move away from Blazers. </w:t>
      </w:r>
      <w:r w:rsidR="0012307F" w:rsidRPr="00000725">
        <w:rPr>
          <w:rFonts w:ascii="Calibri" w:hAnsi="Calibri" w:cs="Calibri"/>
          <w:lang w:val="en"/>
        </w:rPr>
        <w:t xml:space="preserve">Moved Mick, 2nd Peter </w:t>
      </w:r>
    </w:p>
    <w:p w14:paraId="2C244DF0" w14:textId="77777777" w:rsidR="008758A1" w:rsidRDefault="008758A1" w:rsidP="008758A1">
      <w:pPr>
        <w:widowControl w:val="0"/>
        <w:autoSpaceDE w:val="0"/>
        <w:autoSpaceDN w:val="0"/>
        <w:adjustRightInd w:val="0"/>
        <w:spacing w:after="200" w:line="276" w:lineRule="auto"/>
        <w:ind w:left="8640"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CARRIED</w:t>
      </w:r>
    </w:p>
    <w:p w14:paraId="692E9666" w14:textId="16DCDEFD" w:rsidR="008758A1" w:rsidRPr="008758A1" w:rsidRDefault="008758A1" w:rsidP="004551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ACTION: </w:t>
      </w:r>
      <w:r w:rsidR="0023353B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>John to organise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</w:p>
    <w:p w14:paraId="3BEDFCB1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 xml:space="preserve">4. Executive Travelling </w:t>
      </w:r>
    </w:p>
    <w:p w14:paraId="50B8C32B" w14:textId="783C8301" w:rsidR="00662C0F" w:rsidRDefault="004551F7" w:rsidP="000D20A6">
      <w:pPr>
        <w:pStyle w:val="NoSpacing"/>
        <w:rPr>
          <w:lang w:val="en"/>
        </w:rPr>
      </w:pPr>
      <w:r>
        <w:rPr>
          <w:lang w:val="en"/>
        </w:rPr>
        <w:t xml:space="preserve">The current Executive </w:t>
      </w:r>
      <w:r w:rsidR="00636176">
        <w:rPr>
          <w:lang w:val="en"/>
        </w:rPr>
        <w:t>travelling</w:t>
      </w:r>
      <w:r w:rsidR="00662C0F">
        <w:rPr>
          <w:lang w:val="en"/>
        </w:rPr>
        <w:t xml:space="preserve"> amount is</w:t>
      </w:r>
      <w:r w:rsidR="00636176">
        <w:rPr>
          <w:lang w:val="en"/>
        </w:rPr>
        <w:t xml:space="preserve"> </w:t>
      </w:r>
      <w:r w:rsidR="0012307F">
        <w:rPr>
          <w:lang w:val="en"/>
        </w:rPr>
        <w:t>.30/km</w:t>
      </w:r>
      <w:r w:rsidR="00662C0F">
        <w:rPr>
          <w:lang w:val="en"/>
        </w:rPr>
        <w:t xml:space="preserve">. </w:t>
      </w:r>
      <w:r w:rsidR="005266D9">
        <w:rPr>
          <w:lang w:val="en"/>
        </w:rPr>
        <w:t>I</w:t>
      </w:r>
      <w:r w:rsidR="00662C0F">
        <w:rPr>
          <w:lang w:val="en"/>
        </w:rPr>
        <w:t xml:space="preserve">t is not to </w:t>
      </w:r>
      <w:r w:rsidR="003B54DB">
        <w:rPr>
          <w:lang w:val="en"/>
        </w:rPr>
        <w:t>compensate for total running costs</w:t>
      </w:r>
      <w:r w:rsidR="005266D9">
        <w:rPr>
          <w:lang w:val="en"/>
        </w:rPr>
        <w:t xml:space="preserve"> (as is the official tax rate)</w:t>
      </w:r>
    </w:p>
    <w:p w14:paraId="2BE1DA67" w14:textId="727AAD76" w:rsidR="0078355A" w:rsidRDefault="0078355A" w:rsidP="000D20A6">
      <w:pPr>
        <w:pStyle w:val="NoSpacing"/>
        <w:rPr>
          <w:lang w:val="en"/>
        </w:rPr>
      </w:pPr>
      <w:r>
        <w:rPr>
          <w:lang w:val="en"/>
        </w:rPr>
        <w:t xml:space="preserve">It should be in </w:t>
      </w:r>
      <w:r w:rsidR="000D20A6">
        <w:rPr>
          <w:lang w:val="en"/>
        </w:rPr>
        <w:t>our regulations. There was talk about having a minimum distance.</w:t>
      </w:r>
    </w:p>
    <w:p w14:paraId="3403E745" w14:textId="2F725878" w:rsidR="0012307F" w:rsidRDefault="0012307F" w:rsidP="000D20A6">
      <w:pPr>
        <w:pStyle w:val="NoSpacing"/>
        <w:rPr>
          <w:lang w:val="en"/>
        </w:rPr>
      </w:pPr>
      <w:r>
        <w:rPr>
          <w:lang w:val="en"/>
        </w:rPr>
        <w:t>- Agenda item for next.</w:t>
      </w:r>
    </w:p>
    <w:p w14:paraId="12ADFB76" w14:textId="77777777" w:rsidR="00A5641D" w:rsidRDefault="00A5641D" w:rsidP="000D20A6">
      <w:pPr>
        <w:pStyle w:val="NoSpacing"/>
        <w:rPr>
          <w:lang w:val="en"/>
        </w:rPr>
      </w:pPr>
    </w:p>
    <w:p w14:paraId="14CC1B29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5. Fees - Ongoing Agenda item</w:t>
      </w:r>
    </w:p>
    <w:p w14:paraId="600E9757" w14:textId="77777777" w:rsidR="00165E03" w:rsidRDefault="00023398" w:rsidP="00ED6BE9">
      <w:pPr>
        <w:pStyle w:val="NoSpacing"/>
        <w:rPr>
          <w:lang w:val="en"/>
        </w:rPr>
      </w:pPr>
      <w:r>
        <w:rPr>
          <w:lang w:val="en"/>
        </w:rPr>
        <w:t>In 2019 we moved to the Fixed fee model</w:t>
      </w:r>
      <w:r w:rsidR="0042428F">
        <w:rPr>
          <w:lang w:val="en"/>
        </w:rPr>
        <w:t xml:space="preserve"> &amp; it was expected that fees would increase by CPI each year</w:t>
      </w:r>
      <w:r w:rsidR="00165E03">
        <w:rPr>
          <w:lang w:val="en"/>
        </w:rPr>
        <w:t>.</w:t>
      </w:r>
    </w:p>
    <w:p w14:paraId="259F20DE" w14:textId="77777777" w:rsidR="00165E03" w:rsidRDefault="00165E03" w:rsidP="00ED6BE9">
      <w:pPr>
        <w:pStyle w:val="NoSpacing"/>
        <w:rPr>
          <w:lang w:val="en"/>
        </w:rPr>
      </w:pPr>
      <w:r>
        <w:rPr>
          <w:lang w:val="en"/>
        </w:rPr>
        <w:t>We’re forecasting a profit for the year.</w:t>
      </w:r>
    </w:p>
    <w:p w14:paraId="4D99F740" w14:textId="5E2752C4" w:rsidR="00ED6BE9" w:rsidRDefault="00A5641D" w:rsidP="00ED6BE9">
      <w:pPr>
        <w:pStyle w:val="NoSpacing"/>
        <w:rPr>
          <w:lang w:val="en"/>
        </w:rPr>
      </w:pPr>
      <w:r>
        <w:rPr>
          <w:lang w:val="en"/>
        </w:rPr>
        <w:t>It was determined</w:t>
      </w:r>
      <w:r w:rsidR="00ED6BE9">
        <w:rPr>
          <w:lang w:val="en"/>
        </w:rPr>
        <w:t xml:space="preserve"> that </w:t>
      </w:r>
    </w:p>
    <w:p w14:paraId="750C90E4" w14:textId="77777777" w:rsidR="00B64986" w:rsidRDefault="00E8315F" w:rsidP="00ED6BE9">
      <w:pPr>
        <w:pStyle w:val="NoSpacing"/>
        <w:numPr>
          <w:ilvl w:val="0"/>
          <w:numId w:val="29"/>
        </w:numPr>
        <w:rPr>
          <w:lang w:val="en"/>
        </w:rPr>
      </w:pPr>
      <w:r w:rsidRPr="00B64986">
        <w:rPr>
          <w:lang w:val="en"/>
        </w:rPr>
        <w:t xml:space="preserve">Championship </w:t>
      </w:r>
      <w:r w:rsidR="0012307F" w:rsidRPr="00B64986">
        <w:rPr>
          <w:lang w:val="en"/>
        </w:rPr>
        <w:t>Nomination fees</w:t>
      </w:r>
      <w:r w:rsidR="00B37086" w:rsidRPr="00B64986">
        <w:rPr>
          <w:lang w:val="en"/>
        </w:rPr>
        <w:t xml:space="preserve"> will </w:t>
      </w:r>
      <w:r w:rsidR="00F34C64" w:rsidRPr="00B64986">
        <w:rPr>
          <w:lang w:val="en"/>
        </w:rPr>
        <w:t>be</w:t>
      </w:r>
      <w:r w:rsidR="0012307F" w:rsidRPr="00B64986">
        <w:rPr>
          <w:lang w:val="en"/>
        </w:rPr>
        <w:t xml:space="preserve"> - $10</w:t>
      </w:r>
    </w:p>
    <w:p w14:paraId="748878BA" w14:textId="77777777" w:rsidR="00B64986" w:rsidRDefault="0012307F" w:rsidP="00ED6BE9">
      <w:pPr>
        <w:pStyle w:val="NoSpacing"/>
        <w:numPr>
          <w:ilvl w:val="0"/>
          <w:numId w:val="29"/>
        </w:numPr>
        <w:rPr>
          <w:lang w:val="en"/>
        </w:rPr>
      </w:pPr>
      <w:r w:rsidRPr="00B64986">
        <w:rPr>
          <w:lang w:val="en"/>
        </w:rPr>
        <w:t>Pennant fees - $100</w:t>
      </w:r>
    </w:p>
    <w:p w14:paraId="7333E52D" w14:textId="6AF92EE2" w:rsidR="0012307F" w:rsidRPr="00B64986" w:rsidRDefault="0012307F" w:rsidP="00ED6BE9">
      <w:pPr>
        <w:pStyle w:val="NoSpacing"/>
        <w:numPr>
          <w:ilvl w:val="0"/>
          <w:numId w:val="29"/>
        </w:numPr>
        <w:rPr>
          <w:lang w:val="en"/>
        </w:rPr>
      </w:pPr>
      <w:r w:rsidRPr="00B64986">
        <w:rPr>
          <w:lang w:val="en"/>
        </w:rPr>
        <w:t xml:space="preserve">Capitation </w:t>
      </w:r>
      <w:r w:rsidR="00F34C64" w:rsidRPr="00B64986">
        <w:rPr>
          <w:lang w:val="en"/>
        </w:rPr>
        <w:t>fees remain fixed</w:t>
      </w:r>
    </w:p>
    <w:p w14:paraId="768B5D10" w14:textId="18ADAEEE" w:rsidR="00F34C64" w:rsidRDefault="00B64986" w:rsidP="00ED6BE9">
      <w:pPr>
        <w:pStyle w:val="NoSpacing"/>
        <w:rPr>
          <w:lang w:val="en"/>
        </w:rPr>
      </w:pPr>
      <w:r>
        <w:rPr>
          <w:lang w:val="en"/>
        </w:rPr>
        <w:t>To remain an ongoing agenda item.</w:t>
      </w:r>
    </w:p>
    <w:p w14:paraId="6E8E9F7B" w14:textId="77777777" w:rsidR="0030422B" w:rsidRDefault="0030422B" w:rsidP="00ED6BE9">
      <w:pPr>
        <w:pStyle w:val="NoSpacing"/>
        <w:rPr>
          <w:lang w:val="en"/>
        </w:rPr>
      </w:pPr>
    </w:p>
    <w:p w14:paraId="28EBE549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6. Mens Pennant Trophies</w:t>
      </w:r>
    </w:p>
    <w:p w14:paraId="402EB461" w14:textId="2F06BB75" w:rsidR="004C1B4B" w:rsidRDefault="004C1B4B" w:rsidP="00541786">
      <w:pPr>
        <w:pStyle w:val="NoSpacing"/>
        <w:rPr>
          <w:lang w:val="en"/>
        </w:rPr>
      </w:pPr>
      <w:r>
        <w:rPr>
          <w:lang w:val="en"/>
        </w:rPr>
        <w:t>John has trophies left over from FSCDBA that should be fine to use.</w:t>
      </w:r>
    </w:p>
    <w:p w14:paraId="4AA68DCB" w14:textId="060B1B76" w:rsidR="00541786" w:rsidRDefault="00541786" w:rsidP="00541786">
      <w:pPr>
        <w:pStyle w:val="NoSpacing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$1000/team to </w:t>
      </w:r>
      <w:r w:rsidR="00A221C0">
        <w:rPr>
          <w:rFonts w:ascii="Calibri" w:hAnsi="Calibri" w:cs="Calibri"/>
          <w:lang w:val="en"/>
        </w:rPr>
        <w:t xml:space="preserve">Zone </w:t>
      </w:r>
      <w:r>
        <w:rPr>
          <w:rFonts w:ascii="Calibri" w:hAnsi="Calibri" w:cs="Calibri"/>
          <w:lang w:val="en"/>
        </w:rPr>
        <w:t>winners. Moved Mick 2nd Pete</w:t>
      </w:r>
    </w:p>
    <w:p w14:paraId="279DA33A" w14:textId="39880C8E" w:rsidR="006A6210" w:rsidRDefault="006A6210" w:rsidP="006A6210">
      <w:pPr>
        <w:pStyle w:val="NoSpacing"/>
        <w:ind w:left="8640" w:firstLine="720"/>
        <w:rPr>
          <w:lang w:val="en"/>
        </w:rPr>
      </w:pPr>
      <w:r>
        <w:rPr>
          <w:rFonts w:ascii="Calibri" w:hAnsi="Calibri" w:cs="Calibri"/>
          <w:lang w:val="en"/>
        </w:rPr>
        <w:t>CARRIED</w:t>
      </w:r>
    </w:p>
    <w:p w14:paraId="7CC7F7C2" w14:textId="665BAAAC" w:rsidR="0012307F" w:rsidRDefault="0012307F" w:rsidP="00541786">
      <w:pPr>
        <w:pStyle w:val="NoSpacing"/>
        <w:rPr>
          <w:lang w:val="en"/>
        </w:rPr>
      </w:pPr>
      <w:r w:rsidRPr="00A221C0">
        <w:rPr>
          <w:b/>
          <w:bCs/>
          <w:lang w:val="en"/>
        </w:rPr>
        <w:t>A</w:t>
      </w:r>
      <w:r w:rsidR="00A57CCB">
        <w:rPr>
          <w:b/>
          <w:bCs/>
          <w:lang w:val="en"/>
        </w:rPr>
        <w:t>CTION:</w:t>
      </w:r>
      <w:r w:rsidR="0023353B">
        <w:rPr>
          <w:b/>
          <w:bCs/>
          <w:lang w:val="en"/>
        </w:rPr>
        <w:tab/>
      </w:r>
      <w:r w:rsidRPr="00A221C0">
        <w:rPr>
          <w:b/>
          <w:bCs/>
          <w:lang w:val="en"/>
        </w:rPr>
        <w:t>J</w:t>
      </w:r>
      <w:r w:rsidR="00A57CCB">
        <w:rPr>
          <w:b/>
          <w:bCs/>
          <w:lang w:val="en"/>
        </w:rPr>
        <w:t>ohn</w:t>
      </w:r>
      <w:r w:rsidRPr="00A221C0">
        <w:rPr>
          <w:b/>
          <w:bCs/>
          <w:lang w:val="en"/>
        </w:rPr>
        <w:t xml:space="preserve"> to organise</w:t>
      </w:r>
      <w:r>
        <w:rPr>
          <w:lang w:val="en"/>
        </w:rPr>
        <w:t xml:space="preserve">. </w:t>
      </w:r>
    </w:p>
    <w:p w14:paraId="15A9AC35" w14:textId="77777777" w:rsidR="006A6210" w:rsidRDefault="006A6210" w:rsidP="00541786">
      <w:pPr>
        <w:pStyle w:val="NoSpacing"/>
        <w:rPr>
          <w:lang w:val="en"/>
        </w:rPr>
      </w:pPr>
    </w:p>
    <w:p w14:paraId="1E78D04E" w14:textId="61C84E6C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7. Zone Uniform discussion</w:t>
      </w:r>
    </w:p>
    <w:p w14:paraId="146C38F5" w14:textId="77777777" w:rsidR="009963E7" w:rsidRDefault="00563054" w:rsidP="009A726E">
      <w:pPr>
        <w:pStyle w:val="NoSpacing"/>
        <w:numPr>
          <w:ilvl w:val="0"/>
          <w:numId w:val="30"/>
        </w:numPr>
        <w:rPr>
          <w:lang w:val="en"/>
        </w:rPr>
      </w:pPr>
      <w:r w:rsidRPr="0071263D">
        <w:rPr>
          <w:lang w:val="en"/>
        </w:rPr>
        <w:t>There was discussion regarding updating the Zone Rep</w:t>
      </w:r>
      <w:r w:rsidR="009A726E" w:rsidRPr="0071263D">
        <w:rPr>
          <w:lang w:val="en"/>
        </w:rPr>
        <w:t xml:space="preserve"> </w:t>
      </w:r>
      <w:r w:rsidR="000931C6" w:rsidRPr="0071263D">
        <w:rPr>
          <w:lang w:val="en"/>
        </w:rPr>
        <w:t>u</w:t>
      </w:r>
      <w:r w:rsidR="009A726E" w:rsidRPr="0071263D">
        <w:rPr>
          <w:lang w:val="en"/>
        </w:rPr>
        <w:t>niform.</w:t>
      </w:r>
    </w:p>
    <w:p w14:paraId="135B3DA4" w14:textId="77777777" w:rsidR="009963E7" w:rsidRDefault="009A726E" w:rsidP="009963E7">
      <w:pPr>
        <w:pStyle w:val="NoSpacing"/>
        <w:ind w:left="720"/>
        <w:rPr>
          <w:lang w:val="en"/>
        </w:rPr>
      </w:pPr>
      <w:r w:rsidRPr="0071263D">
        <w:rPr>
          <w:lang w:val="en"/>
        </w:rPr>
        <w:t xml:space="preserve">It was determined that </w:t>
      </w:r>
      <w:r w:rsidR="008B143E" w:rsidRPr="0071263D">
        <w:rPr>
          <w:lang w:val="en"/>
        </w:rPr>
        <w:t xml:space="preserve">with the upcoming </w:t>
      </w:r>
      <w:r w:rsidR="00340F4E" w:rsidRPr="0071263D">
        <w:rPr>
          <w:lang w:val="en"/>
        </w:rPr>
        <w:t>Boundary</w:t>
      </w:r>
      <w:r w:rsidR="00A7522C" w:rsidRPr="0071263D">
        <w:rPr>
          <w:lang w:val="en"/>
        </w:rPr>
        <w:t xml:space="preserve"> changes it </w:t>
      </w:r>
      <w:r w:rsidR="006E5447" w:rsidRPr="0071263D">
        <w:rPr>
          <w:lang w:val="en"/>
        </w:rPr>
        <w:t>was not the time to spend money</w:t>
      </w:r>
      <w:r w:rsidR="000931C6" w:rsidRPr="0071263D">
        <w:rPr>
          <w:lang w:val="en"/>
        </w:rPr>
        <w:t xml:space="preserve"> on new uniforms.</w:t>
      </w:r>
    </w:p>
    <w:p w14:paraId="3796C122" w14:textId="77777777" w:rsidR="009963E7" w:rsidRDefault="00432FB6" w:rsidP="009963E7">
      <w:pPr>
        <w:pStyle w:val="NoSpacing"/>
        <w:ind w:left="720"/>
        <w:rPr>
          <w:lang w:val="en"/>
        </w:rPr>
      </w:pPr>
      <w:r>
        <w:rPr>
          <w:lang w:val="en"/>
        </w:rPr>
        <w:t>It is</w:t>
      </w:r>
      <w:r w:rsidR="00793D9C">
        <w:rPr>
          <w:lang w:val="en"/>
        </w:rPr>
        <w:t>,</w:t>
      </w:r>
      <w:r>
        <w:rPr>
          <w:lang w:val="en"/>
        </w:rPr>
        <w:t xml:space="preserve"> however, a good time to approach potential sponsors</w:t>
      </w:r>
      <w:r w:rsidR="008A00B5">
        <w:rPr>
          <w:lang w:val="en"/>
        </w:rPr>
        <w:t>.</w:t>
      </w:r>
    </w:p>
    <w:p w14:paraId="21BB3628" w14:textId="43F20AD7" w:rsidR="008A00B5" w:rsidRDefault="008A00B5" w:rsidP="009963E7">
      <w:pPr>
        <w:pStyle w:val="NoSpacing"/>
        <w:ind w:left="720"/>
        <w:rPr>
          <w:lang w:val="en"/>
        </w:rPr>
      </w:pPr>
      <w:r>
        <w:rPr>
          <w:lang w:val="en"/>
        </w:rPr>
        <w:t xml:space="preserve">It was generally agreed that </w:t>
      </w:r>
      <w:r w:rsidR="00D555AD">
        <w:rPr>
          <w:lang w:val="en"/>
        </w:rPr>
        <w:t>uniforms will be available for purchase by players in future</w:t>
      </w:r>
      <w:r w:rsidR="00C93BD6">
        <w:rPr>
          <w:lang w:val="en"/>
        </w:rPr>
        <w:t>. The Zone would need to keep some stock for newly se</w:t>
      </w:r>
      <w:r w:rsidR="00A07C90">
        <w:rPr>
          <w:lang w:val="en"/>
        </w:rPr>
        <w:t>l</w:t>
      </w:r>
      <w:r w:rsidR="00C93BD6">
        <w:rPr>
          <w:lang w:val="en"/>
        </w:rPr>
        <w:t>ected players, Juniors, &amp; those unwilling to purchase uniforms</w:t>
      </w:r>
    </w:p>
    <w:p w14:paraId="0BBD9B93" w14:textId="6D3398DB" w:rsidR="00C030C7" w:rsidRDefault="00C030C7" w:rsidP="00C030C7">
      <w:pPr>
        <w:pStyle w:val="NoSpacing"/>
        <w:numPr>
          <w:ilvl w:val="0"/>
          <w:numId w:val="30"/>
        </w:numPr>
        <w:rPr>
          <w:lang w:val="en"/>
        </w:rPr>
      </w:pPr>
      <w:r>
        <w:rPr>
          <w:lang w:val="en"/>
        </w:rPr>
        <w:t>It was agreed</w:t>
      </w:r>
      <w:r w:rsidR="00B95359">
        <w:rPr>
          <w:lang w:val="en"/>
        </w:rPr>
        <w:t xml:space="preserve"> that</w:t>
      </w:r>
      <w:r>
        <w:rPr>
          <w:lang w:val="en"/>
        </w:rPr>
        <w:t xml:space="preserve"> in future</w:t>
      </w:r>
      <w:r w:rsidR="006520F1">
        <w:rPr>
          <w:lang w:val="en"/>
        </w:rPr>
        <w:t>,</w:t>
      </w:r>
      <w:r>
        <w:rPr>
          <w:lang w:val="en"/>
        </w:rPr>
        <w:t xml:space="preserve"> players will be given their </w:t>
      </w:r>
      <w:r w:rsidR="00EF21A3">
        <w:rPr>
          <w:lang w:val="en"/>
        </w:rPr>
        <w:t xml:space="preserve">uniform before travelling away. They will be responsible for laundering the </w:t>
      </w:r>
      <w:r w:rsidR="00D738FC">
        <w:rPr>
          <w:lang w:val="en"/>
        </w:rPr>
        <w:t xml:space="preserve">uniform &amp; returning the uniform at a future date which will be </w:t>
      </w:r>
      <w:r w:rsidR="00B95359">
        <w:rPr>
          <w:lang w:val="en"/>
        </w:rPr>
        <w:t>communicated to them beforehand.</w:t>
      </w:r>
    </w:p>
    <w:p w14:paraId="28C77F30" w14:textId="77777777" w:rsidR="00B95359" w:rsidRDefault="00B95359" w:rsidP="00B95359">
      <w:pPr>
        <w:pStyle w:val="NoSpacing"/>
        <w:ind w:left="720"/>
        <w:rPr>
          <w:lang w:val="en"/>
        </w:rPr>
      </w:pPr>
    </w:p>
    <w:p w14:paraId="2E13EBF3" w14:textId="7D050F50" w:rsidR="006B2FE4" w:rsidRDefault="00432FB6" w:rsidP="009A726E">
      <w:pPr>
        <w:pStyle w:val="NoSpacing"/>
        <w:rPr>
          <w:lang w:val="en"/>
        </w:rPr>
      </w:pPr>
      <w:r>
        <w:rPr>
          <w:lang w:val="en"/>
        </w:rPr>
        <w:t>To remain an o</w:t>
      </w:r>
      <w:r w:rsidR="0012307F">
        <w:rPr>
          <w:lang w:val="en"/>
        </w:rPr>
        <w:t xml:space="preserve">ngoing Agenda item. </w:t>
      </w:r>
    </w:p>
    <w:p w14:paraId="2875A733" w14:textId="77777777" w:rsidR="00793D9C" w:rsidRDefault="00793D9C" w:rsidP="009A726E">
      <w:pPr>
        <w:pStyle w:val="NoSpacing"/>
        <w:rPr>
          <w:lang w:val="en"/>
        </w:rPr>
      </w:pPr>
    </w:p>
    <w:p w14:paraId="74605AA2" w14:textId="77777777" w:rsidR="0025023D" w:rsidRDefault="0025023D" w:rsidP="006B2FE4">
      <w:pPr>
        <w:pStyle w:val="Heading2"/>
        <w:rPr>
          <w:b/>
          <w:bCs/>
          <w:lang w:val="en"/>
        </w:rPr>
      </w:pPr>
    </w:p>
    <w:p w14:paraId="60FFBA67" w14:textId="2EF6E8E7" w:rsidR="0012307F" w:rsidRPr="006B2FE4" w:rsidRDefault="0012307F" w:rsidP="006B2FE4">
      <w:pPr>
        <w:pStyle w:val="Heading2"/>
        <w:rPr>
          <w:rFonts w:ascii="Calibri" w:hAnsi="Calibri" w:cs="Calibri"/>
          <w:b/>
          <w:bCs/>
          <w:lang w:val="en"/>
        </w:rPr>
      </w:pPr>
      <w:r w:rsidRPr="006B2FE4">
        <w:rPr>
          <w:b/>
          <w:bCs/>
          <w:lang w:val="en"/>
        </w:rPr>
        <w:t xml:space="preserve">8. Purchase of Livestream </w:t>
      </w:r>
      <w:r w:rsidR="00175083">
        <w:rPr>
          <w:b/>
          <w:bCs/>
          <w:lang w:val="en"/>
        </w:rPr>
        <w:t>equipment</w:t>
      </w:r>
    </w:p>
    <w:p w14:paraId="2BA11911" w14:textId="0A3CA4A3" w:rsidR="0038023B" w:rsidRDefault="007D12FF" w:rsidP="0038023B">
      <w:pPr>
        <w:pStyle w:val="NoSpacing"/>
        <w:rPr>
          <w:lang w:val="en"/>
        </w:rPr>
      </w:pPr>
      <w:r>
        <w:rPr>
          <w:lang w:val="en"/>
        </w:rPr>
        <w:t xml:space="preserve">There was discussion regarding </w:t>
      </w:r>
      <w:r w:rsidR="003E7A1B">
        <w:rPr>
          <w:lang w:val="en"/>
        </w:rPr>
        <w:t>purchase of livestream equipment. There was little support for purchasing our own</w:t>
      </w:r>
      <w:r w:rsidR="00BE48F1">
        <w:rPr>
          <w:lang w:val="en"/>
        </w:rPr>
        <w:t>.</w:t>
      </w:r>
    </w:p>
    <w:p w14:paraId="4D9EFAE0" w14:textId="085001C6" w:rsidR="0012307F" w:rsidRDefault="0012307F" w:rsidP="0038023B">
      <w:pPr>
        <w:pStyle w:val="NoSpacing"/>
        <w:rPr>
          <w:lang w:val="en"/>
        </w:rPr>
      </w:pPr>
      <w:r>
        <w:rPr>
          <w:lang w:val="en"/>
        </w:rPr>
        <w:t>Ben</w:t>
      </w:r>
      <w:r w:rsidR="000E2A92">
        <w:rPr>
          <w:lang w:val="en"/>
        </w:rPr>
        <w:t xml:space="preserve"> (Bowls NSW)</w:t>
      </w:r>
      <w:r>
        <w:rPr>
          <w:lang w:val="en"/>
        </w:rPr>
        <w:t xml:space="preserve"> </w:t>
      </w:r>
      <w:r w:rsidR="00BE48F1">
        <w:rPr>
          <w:lang w:val="en"/>
        </w:rPr>
        <w:t xml:space="preserve">is </w:t>
      </w:r>
      <w:r>
        <w:rPr>
          <w:lang w:val="en"/>
        </w:rPr>
        <w:t xml:space="preserve">available. Malua has access to equipment. </w:t>
      </w:r>
    </w:p>
    <w:p w14:paraId="1F122C01" w14:textId="20CE260D" w:rsidR="00A50F9F" w:rsidRDefault="00A50F9F" w:rsidP="0038023B">
      <w:pPr>
        <w:pStyle w:val="NoSpacing"/>
        <w:rPr>
          <w:lang w:val="en"/>
        </w:rPr>
      </w:pPr>
      <w:r>
        <w:rPr>
          <w:lang w:val="en"/>
        </w:rPr>
        <w:t xml:space="preserve">The meeting was happy for Tim </w:t>
      </w:r>
      <w:r w:rsidR="002A5C08">
        <w:rPr>
          <w:lang w:val="en"/>
        </w:rPr>
        <w:t xml:space="preserve">to look at </w:t>
      </w:r>
      <w:r w:rsidR="00136DD7">
        <w:rPr>
          <w:lang w:val="en"/>
        </w:rPr>
        <w:t xml:space="preserve">other </w:t>
      </w:r>
      <w:r w:rsidR="002A5C08">
        <w:rPr>
          <w:lang w:val="en"/>
        </w:rPr>
        <w:t>options for providing live streaming to our members</w:t>
      </w:r>
    </w:p>
    <w:p w14:paraId="79276BE9" w14:textId="77777777" w:rsidR="00BE48F1" w:rsidRDefault="00BE48F1" w:rsidP="0038023B">
      <w:pPr>
        <w:pStyle w:val="NoSpacing"/>
        <w:rPr>
          <w:lang w:val="en"/>
        </w:rPr>
      </w:pPr>
    </w:p>
    <w:p w14:paraId="670B4E12" w14:textId="77777777" w:rsidR="0012307F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9. Zone Facebook content &amp; Website Admin</w:t>
      </w:r>
    </w:p>
    <w:p w14:paraId="69BB1CC9" w14:textId="2DA65CAB" w:rsidR="00136DD7" w:rsidRDefault="00B61588" w:rsidP="00136DD7">
      <w:pPr>
        <w:pStyle w:val="NoSpacing"/>
        <w:rPr>
          <w:lang w:val="en"/>
        </w:rPr>
      </w:pPr>
      <w:r>
        <w:rPr>
          <w:lang w:val="en"/>
        </w:rPr>
        <w:t>John &amp; Mick are admin on both Facebook</w:t>
      </w:r>
      <w:r w:rsidR="00B76F43">
        <w:rPr>
          <w:lang w:val="en"/>
        </w:rPr>
        <w:t xml:space="preserve"> &amp; website</w:t>
      </w:r>
    </w:p>
    <w:p w14:paraId="79393C3B" w14:textId="77777777" w:rsidR="00B76F43" w:rsidRPr="00136DD7" w:rsidRDefault="00B76F43" w:rsidP="00136DD7">
      <w:pPr>
        <w:pStyle w:val="NoSpacing"/>
        <w:rPr>
          <w:lang w:val="en"/>
        </w:rPr>
      </w:pPr>
    </w:p>
    <w:p w14:paraId="37BEFB8E" w14:textId="77777777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10. Rep trials &amp; Games</w:t>
      </w:r>
    </w:p>
    <w:p w14:paraId="4D8B28CC" w14:textId="4C481B88" w:rsidR="00183E4C" w:rsidRDefault="00FE6236" w:rsidP="00183E4C">
      <w:pPr>
        <w:pStyle w:val="NoSpacing"/>
        <w:rPr>
          <w:lang w:val="en"/>
        </w:rPr>
      </w:pPr>
      <w:r>
        <w:rPr>
          <w:lang w:val="en"/>
        </w:rPr>
        <w:t xml:space="preserve">It was generally agreed that </w:t>
      </w:r>
      <w:r w:rsidR="005E2730">
        <w:rPr>
          <w:lang w:val="en"/>
        </w:rPr>
        <w:t xml:space="preserve">we should introduce </w:t>
      </w:r>
      <w:r w:rsidR="00072857">
        <w:rPr>
          <w:lang w:val="en"/>
        </w:rPr>
        <w:t>a further rep ga</w:t>
      </w:r>
      <w:r w:rsidR="00BB653C">
        <w:rPr>
          <w:lang w:val="en"/>
        </w:rPr>
        <w:t xml:space="preserve">me </w:t>
      </w:r>
    </w:p>
    <w:p w14:paraId="18E1EE92" w14:textId="1C6EFA80" w:rsidR="0059123F" w:rsidRDefault="0059123F" w:rsidP="00183E4C">
      <w:pPr>
        <w:pStyle w:val="NoSpacing"/>
        <w:rPr>
          <w:lang w:val="en"/>
        </w:rPr>
      </w:pPr>
      <w:r>
        <w:rPr>
          <w:lang w:val="en"/>
        </w:rPr>
        <w:t xml:space="preserve">ACT </w:t>
      </w:r>
      <w:r w:rsidR="00D125AE">
        <w:rPr>
          <w:lang w:val="en"/>
        </w:rPr>
        <w:t>or Zone 16 are</w:t>
      </w:r>
      <w:r>
        <w:rPr>
          <w:lang w:val="en"/>
        </w:rPr>
        <w:t xml:space="preserve"> obvious choice</w:t>
      </w:r>
      <w:r w:rsidR="008F7B30">
        <w:rPr>
          <w:lang w:val="en"/>
        </w:rPr>
        <w:t>s</w:t>
      </w:r>
      <w:r w:rsidR="00A575A4">
        <w:rPr>
          <w:lang w:val="en"/>
        </w:rPr>
        <w:t xml:space="preserve">. </w:t>
      </w:r>
    </w:p>
    <w:p w14:paraId="79966757" w14:textId="628BCDF6" w:rsidR="00A575A4" w:rsidRDefault="00A575A4" w:rsidP="00183E4C">
      <w:pPr>
        <w:pStyle w:val="NoSpacing"/>
        <w:rPr>
          <w:lang w:val="en"/>
        </w:rPr>
      </w:pPr>
      <w:r>
        <w:rPr>
          <w:lang w:val="en"/>
        </w:rPr>
        <w:t xml:space="preserve">A lot is </w:t>
      </w:r>
      <w:r w:rsidR="000A4291">
        <w:rPr>
          <w:lang w:val="en"/>
        </w:rPr>
        <w:t>dependent</w:t>
      </w:r>
      <w:r>
        <w:rPr>
          <w:lang w:val="en"/>
        </w:rPr>
        <w:t xml:space="preserve"> on the Boundaries </w:t>
      </w:r>
      <w:r w:rsidR="00264D0F">
        <w:rPr>
          <w:lang w:val="en"/>
        </w:rPr>
        <w:t>announcement.</w:t>
      </w:r>
    </w:p>
    <w:p w14:paraId="6C6AFF3E" w14:textId="6224BEE5" w:rsidR="00A22ACF" w:rsidRPr="00A22ACF" w:rsidRDefault="00A22ACF" w:rsidP="00183E4C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 xml:space="preserve">ACTION: </w:t>
      </w:r>
      <w:r w:rsidR="00F76856">
        <w:rPr>
          <w:b/>
          <w:bCs/>
          <w:lang w:val="en"/>
        </w:rPr>
        <w:t xml:space="preserve">John to liaise with </w:t>
      </w:r>
      <w:r w:rsidR="00E2616F">
        <w:rPr>
          <w:b/>
          <w:bCs/>
          <w:lang w:val="en"/>
        </w:rPr>
        <w:t>ACT CEO</w:t>
      </w:r>
    </w:p>
    <w:p w14:paraId="75CCBCB0" w14:textId="4E23C604" w:rsidR="008F7B30" w:rsidRDefault="008F7B30" w:rsidP="0012307F">
      <w:pPr>
        <w:pStyle w:val="Heading2"/>
        <w:rPr>
          <w:b/>
          <w:bCs/>
          <w:lang w:val="en"/>
        </w:rPr>
      </w:pPr>
    </w:p>
    <w:p w14:paraId="0F9FE34D" w14:textId="10D9277E" w:rsidR="0012307F" w:rsidRPr="006B2FE4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11. Regulations</w:t>
      </w:r>
    </w:p>
    <w:p w14:paraId="27A9EA8E" w14:textId="25F7FD8D" w:rsidR="00B324B7" w:rsidRDefault="002E25C6" w:rsidP="00B07A4D">
      <w:pPr>
        <w:pStyle w:val="NoSpacing"/>
        <w:rPr>
          <w:lang w:val="en"/>
        </w:rPr>
      </w:pPr>
      <w:r>
        <w:rPr>
          <w:lang w:val="en"/>
        </w:rPr>
        <w:t xml:space="preserve">To be an ongoing agenda item to </w:t>
      </w:r>
      <w:r w:rsidR="00B07A4D">
        <w:rPr>
          <w:lang w:val="en"/>
        </w:rPr>
        <w:t xml:space="preserve">review </w:t>
      </w:r>
      <w:r w:rsidR="004F515E">
        <w:rPr>
          <w:lang w:val="en"/>
        </w:rPr>
        <w:t>our regulations &amp; amend as needed.</w:t>
      </w:r>
    </w:p>
    <w:p w14:paraId="10DC95EE" w14:textId="1DC315F6" w:rsidR="00583AD7" w:rsidRDefault="00583AD7" w:rsidP="00B07A4D">
      <w:pPr>
        <w:pStyle w:val="NoSpacing"/>
        <w:rPr>
          <w:b/>
          <w:bCs/>
          <w:lang w:val="en"/>
        </w:rPr>
      </w:pPr>
      <w:r w:rsidRPr="004F515E">
        <w:rPr>
          <w:b/>
          <w:bCs/>
          <w:lang w:val="en"/>
        </w:rPr>
        <w:t>ACTION: John to re-circulate Championships guidelines</w:t>
      </w:r>
      <w:r w:rsidR="00B07A4D" w:rsidRPr="004F515E">
        <w:rPr>
          <w:b/>
          <w:bCs/>
          <w:lang w:val="en"/>
        </w:rPr>
        <w:t>.</w:t>
      </w:r>
    </w:p>
    <w:p w14:paraId="44A6EE04" w14:textId="77777777" w:rsidR="004462F9" w:rsidRPr="004F515E" w:rsidRDefault="004462F9" w:rsidP="00B07A4D">
      <w:pPr>
        <w:pStyle w:val="NoSpacing"/>
        <w:rPr>
          <w:b/>
          <w:bCs/>
          <w:lang w:val="en"/>
        </w:rPr>
      </w:pPr>
    </w:p>
    <w:p w14:paraId="37FAD2DF" w14:textId="77777777" w:rsidR="0012307F" w:rsidRDefault="0012307F" w:rsidP="0012307F">
      <w:pPr>
        <w:pStyle w:val="Heading2"/>
        <w:rPr>
          <w:b/>
          <w:bCs/>
          <w:lang w:val="en"/>
        </w:rPr>
      </w:pPr>
      <w:r w:rsidRPr="006B2FE4">
        <w:rPr>
          <w:b/>
          <w:bCs/>
          <w:lang w:val="en"/>
        </w:rPr>
        <w:t>12. General Business</w:t>
      </w:r>
    </w:p>
    <w:p w14:paraId="11883AD1" w14:textId="5E21F6BD" w:rsidR="00093C50" w:rsidRDefault="000604A9" w:rsidP="00070FB5">
      <w:pPr>
        <w:pStyle w:val="NoSpacing"/>
        <w:numPr>
          <w:ilvl w:val="0"/>
          <w:numId w:val="30"/>
        </w:numPr>
        <w:rPr>
          <w:lang w:val="en"/>
        </w:rPr>
      </w:pPr>
      <w:r>
        <w:rPr>
          <w:lang w:val="en"/>
        </w:rPr>
        <w:t>Tim asked if we were have a tied vote what happens?</w:t>
      </w:r>
    </w:p>
    <w:p w14:paraId="020A297F" w14:textId="2134E1B9" w:rsidR="00994AA6" w:rsidRDefault="00994AA6" w:rsidP="00994AA6">
      <w:pPr>
        <w:pStyle w:val="NoSpacing"/>
        <w:numPr>
          <w:ilvl w:val="1"/>
          <w:numId w:val="30"/>
        </w:numPr>
        <w:rPr>
          <w:lang w:val="en"/>
        </w:rPr>
      </w:pPr>
      <w:r>
        <w:rPr>
          <w:lang w:val="en"/>
        </w:rPr>
        <w:t>It would be in our regulations or constitution</w:t>
      </w:r>
    </w:p>
    <w:p w14:paraId="7FDE1B4F" w14:textId="6B14C395" w:rsidR="004E095E" w:rsidRDefault="00A45915" w:rsidP="004E095E">
      <w:pPr>
        <w:pStyle w:val="NoSpacing"/>
        <w:numPr>
          <w:ilvl w:val="0"/>
          <w:numId w:val="30"/>
        </w:numPr>
        <w:rPr>
          <w:lang w:val="en"/>
        </w:rPr>
      </w:pPr>
      <w:r>
        <w:rPr>
          <w:lang w:val="en"/>
        </w:rPr>
        <w:t>Tim asked what we expect of him re reporting?</w:t>
      </w:r>
    </w:p>
    <w:p w14:paraId="708C9441" w14:textId="1C122A61" w:rsidR="00DC267F" w:rsidRDefault="00A45915" w:rsidP="00DC267F">
      <w:pPr>
        <w:pStyle w:val="NoSpacing"/>
        <w:numPr>
          <w:ilvl w:val="1"/>
          <w:numId w:val="30"/>
        </w:numPr>
        <w:rPr>
          <w:lang w:val="en"/>
        </w:rPr>
      </w:pPr>
      <w:r>
        <w:rPr>
          <w:lang w:val="en"/>
        </w:rPr>
        <w:t xml:space="preserve">Each meeting we should have a reconciliation </w:t>
      </w:r>
      <w:r w:rsidR="008A125E">
        <w:rPr>
          <w:lang w:val="en"/>
        </w:rPr>
        <w:t>of transactions, plus the bank a/c statement</w:t>
      </w:r>
    </w:p>
    <w:p w14:paraId="0DA855F5" w14:textId="77777777" w:rsidR="005F05A2" w:rsidRDefault="00E208DE" w:rsidP="000B7A19">
      <w:pPr>
        <w:pStyle w:val="NoSpacing"/>
        <w:numPr>
          <w:ilvl w:val="0"/>
          <w:numId w:val="30"/>
        </w:numPr>
        <w:rPr>
          <w:lang w:val="en"/>
        </w:rPr>
      </w:pPr>
      <w:r w:rsidRPr="005F05A2">
        <w:rPr>
          <w:lang w:val="en"/>
        </w:rPr>
        <w:t>Mick though</w:t>
      </w:r>
      <w:r w:rsidR="000E7D98" w:rsidRPr="005F05A2">
        <w:rPr>
          <w:lang w:val="en"/>
        </w:rPr>
        <w:t>t</w:t>
      </w:r>
      <w:r w:rsidRPr="005F05A2">
        <w:rPr>
          <w:lang w:val="en"/>
        </w:rPr>
        <w:t xml:space="preserve"> we should send everybody a </w:t>
      </w:r>
      <w:r w:rsidR="0058184C" w:rsidRPr="005F05A2">
        <w:rPr>
          <w:lang w:val="en"/>
        </w:rPr>
        <w:t>summary report</w:t>
      </w:r>
      <w:r w:rsidR="00433918" w:rsidRPr="005F05A2">
        <w:rPr>
          <w:lang w:val="en"/>
        </w:rPr>
        <w:t xml:space="preserve"> of our meetings</w:t>
      </w:r>
    </w:p>
    <w:p w14:paraId="79C35DF3" w14:textId="77777777" w:rsidR="0073504E" w:rsidRPr="0073504E" w:rsidRDefault="0031485C" w:rsidP="0073504E">
      <w:pPr>
        <w:pStyle w:val="NoSpacing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</w:pPr>
      <w:r w:rsidRPr="0073504E">
        <w:rPr>
          <w:lang w:val="en"/>
        </w:rPr>
        <w:t xml:space="preserve">Our regular meetings will be the third Tuesday </w:t>
      </w:r>
      <w:r w:rsidR="00E81C87" w:rsidRPr="0073504E">
        <w:rPr>
          <w:lang w:val="en"/>
        </w:rPr>
        <w:t>of each month.</w:t>
      </w:r>
    </w:p>
    <w:p w14:paraId="2C78955F" w14:textId="18AB2BFE" w:rsidR="0012307F" w:rsidRDefault="00E81C87" w:rsidP="0073504E">
      <w:pPr>
        <w:pStyle w:val="NoSpacing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</w:pPr>
      <w:r w:rsidRPr="0073504E">
        <w:t xml:space="preserve">Next meeting </w:t>
      </w:r>
      <w:r w:rsidR="0012307F" w:rsidRPr="0073504E">
        <w:t>Tuesday 19/9/24</w:t>
      </w:r>
    </w:p>
    <w:p w14:paraId="6CF67727" w14:textId="5EB46C3A" w:rsidR="00E863FC" w:rsidRDefault="00A850DC" w:rsidP="00A850DC">
      <w:pPr>
        <w:pStyle w:val="Heading2"/>
        <w:rPr>
          <w:b/>
          <w:bCs/>
        </w:rPr>
      </w:pPr>
      <w:r w:rsidRPr="00A850DC">
        <w:rPr>
          <w:b/>
          <w:bCs/>
        </w:rPr>
        <w:t>Meeting closed</w:t>
      </w:r>
    </w:p>
    <w:p w14:paraId="0B96F025" w14:textId="49420E05" w:rsidR="00A850DC" w:rsidRPr="00A850DC" w:rsidRDefault="00A850DC" w:rsidP="00A850DC">
      <w:r>
        <w:t xml:space="preserve">Meeting closed </w:t>
      </w:r>
      <w:r w:rsidR="00985137">
        <w:t>8.45pm</w:t>
      </w:r>
    </w:p>
    <w:p w14:paraId="57454849" w14:textId="66BA712A" w:rsidR="00C3554C" w:rsidRDefault="00C3554C" w:rsidP="0012307F">
      <w:pPr>
        <w:pStyle w:val="Heading2"/>
      </w:pPr>
    </w:p>
    <w:p w14:paraId="4540CB10" w14:textId="77777777" w:rsidR="00491FA9" w:rsidRPr="00491FA9" w:rsidRDefault="00491FA9" w:rsidP="00491FA9"/>
    <w:p w14:paraId="553E967A" w14:textId="77777777" w:rsidR="00491FA9" w:rsidRPr="00491FA9" w:rsidRDefault="00491FA9" w:rsidP="00491FA9"/>
    <w:p w14:paraId="0F919986" w14:textId="77777777" w:rsidR="00C3554C" w:rsidRPr="00C3554C" w:rsidRDefault="00C3554C" w:rsidP="00C3554C"/>
    <w:sectPr w:rsidR="00C3554C" w:rsidRPr="00C3554C" w:rsidSect="00685E57">
      <w:headerReference w:type="default" r:id="rId10"/>
      <w:footerReference w:type="default" r:id="rId11"/>
      <w:pgSz w:w="12240" w:h="15840"/>
      <w:pgMar w:top="568" w:right="333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0C9C" w14:textId="77777777" w:rsidR="004B5B02" w:rsidRDefault="004B5B02" w:rsidP="00040489">
      <w:r>
        <w:separator/>
      </w:r>
    </w:p>
  </w:endnote>
  <w:endnote w:type="continuationSeparator" w:id="0">
    <w:p w14:paraId="152553C7" w14:textId="77777777" w:rsidR="004B5B02" w:rsidRDefault="004B5B02" w:rsidP="0004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29FC" w14:textId="60DF15DE" w:rsidR="00040489" w:rsidRDefault="00040489">
    <w:pPr>
      <w:pStyle w:val="Footer"/>
    </w:pPr>
  </w:p>
  <w:p w14:paraId="12579A4B" w14:textId="4403F956" w:rsidR="00040489" w:rsidRDefault="00040489" w:rsidP="006E00BD">
    <w:pPr>
      <w:jc w:val="center"/>
      <w:rPr>
        <w:rFonts w:ascii="Tahoma" w:hAnsi="Tahoma" w:cs="Tahoma"/>
        <w:sz w:val="20"/>
        <w:szCs w:val="20"/>
        <w:lang w:val="en-AU"/>
      </w:rPr>
    </w:pPr>
    <w:r w:rsidRPr="009E3145">
      <w:rPr>
        <w:rFonts w:ascii="Tahoma" w:hAnsi="Tahoma" w:cs="Tahoma"/>
        <w:sz w:val="20"/>
        <w:szCs w:val="20"/>
        <w:lang w:val="en-AU"/>
      </w:rPr>
      <w:t>P</w:t>
    </w:r>
    <w:r>
      <w:rPr>
        <w:rFonts w:ascii="Tahoma" w:hAnsi="Tahoma" w:cs="Tahoma"/>
        <w:sz w:val="20"/>
        <w:szCs w:val="20"/>
        <w:lang w:val="en-AU"/>
      </w:rPr>
      <w:t>resident:</w:t>
    </w:r>
    <w:r w:rsidR="009F7876">
      <w:rPr>
        <w:rFonts w:ascii="Tahoma" w:hAnsi="Tahoma" w:cs="Tahoma"/>
        <w:sz w:val="20"/>
        <w:szCs w:val="20"/>
        <w:lang w:val="en-AU"/>
      </w:rPr>
      <w:t xml:space="preserve"> </w:t>
    </w:r>
    <w:r>
      <w:rPr>
        <w:rFonts w:ascii="Tahoma" w:hAnsi="Tahoma" w:cs="Tahoma"/>
        <w:sz w:val="20"/>
        <w:szCs w:val="20"/>
        <w:lang w:val="en-AU"/>
      </w:rPr>
      <w:t xml:space="preserve">Michael Duprez. Email: </w:t>
    </w:r>
    <w:hyperlink r:id="rId1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president.zone7@gmail</w:t>
      </w:r>
    </w:hyperlink>
    <w:r>
      <w:rPr>
        <w:rFonts w:ascii="Tahoma" w:hAnsi="Tahoma" w:cs="Tahoma"/>
        <w:sz w:val="20"/>
        <w:szCs w:val="20"/>
        <w:lang w:val="en-AU"/>
      </w:rPr>
      <w:t>.com – mob: 0430290745</w:t>
    </w:r>
  </w:p>
  <w:p w14:paraId="3F756247" w14:textId="09028207" w:rsidR="00040489" w:rsidRPr="00896FEE" w:rsidRDefault="00040489" w:rsidP="006E00BD">
    <w:pPr>
      <w:jc w:val="center"/>
      <w:rPr>
        <w:rFonts w:ascii="Tahoma" w:hAnsi="Tahoma" w:cs="Tahoma"/>
        <w:color w:val="1F4E79" w:themeColor="accent1" w:themeShade="80"/>
        <w:sz w:val="20"/>
        <w:szCs w:val="20"/>
        <w:lang w:val="en-AU"/>
      </w:rPr>
    </w:pPr>
    <w:r>
      <w:rPr>
        <w:rFonts w:ascii="Tahoma" w:hAnsi="Tahoma" w:cs="Tahoma"/>
        <w:sz w:val="20"/>
        <w:szCs w:val="20"/>
        <w:lang w:val="en-AU"/>
      </w:rPr>
      <w:t xml:space="preserve">Secretary: John Chalker. 12 Edna Drive, Tathra 2550. </w:t>
    </w:r>
    <w:r w:rsidR="006E00BD">
      <w:rPr>
        <w:rFonts w:ascii="Tahoma" w:hAnsi="Tahoma" w:cs="Tahoma"/>
        <w:sz w:val="20"/>
        <w:szCs w:val="20"/>
        <w:lang w:val="en-AU"/>
      </w:rPr>
      <w:t>E</w:t>
    </w:r>
    <w:r>
      <w:rPr>
        <w:rFonts w:ascii="Tahoma" w:hAnsi="Tahoma" w:cs="Tahoma"/>
        <w:sz w:val="20"/>
        <w:szCs w:val="20"/>
        <w:lang w:val="en-AU"/>
      </w:rPr>
      <w:t>mail:</w:t>
    </w:r>
    <w:r w:rsidRPr="00B13FA3">
      <w:rPr>
        <w:rFonts w:ascii="Tahoma" w:hAnsi="Tahoma" w:cs="Tahoma"/>
        <w:sz w:val="20"/>
        <w:szCs w:val="20"/>
        <w:lang w:val="en-AU"/>
      </w:rPr>
      <w:t xml:space="preserve"> </w:t>
    </w:r>
    <w:hyperlink r:id="rId2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zone7ba@gmail.com</w:t>
      </w:r>
    </w:hyperlink>
    <w:r>
      <w:rPr>
        <w:rFonts w:ascii="Tahoma" w:hAnsi="Tahoma" w:cs="Tahoma"/>
        <w:sz w:val="20"/>
        <w:szCs w:val="20"/>
        <w:lang w:val="en-AU"/>
      </w:rPr>
      <w:t xml:space="preserve"> phone: 0419 202 926.</w:t>
    </w:r>
  </w:p>
  <w:p w14:paraId="2B503AA9" w14:textId="77777777" w:rsidR="009F7876" w:rsidRDefault="009F7876" w:rsidP="006E00BD">
    <w:pPr>
      <w:pStyle w:val="Footer"/>
      <w:jc w:val="center"/>
      <w:rPr>
        <w:rFonts w:ascii="Tahoma" w:hAnsi="Tahoma" w:cs="Tahoma"/>
        <w:sz w:val="18"/>
        <w:szCs w:val="18"/>
        <w:lang w:val="en-AU"/>
      </w:rPr>
    </w:pPr>
  </w:p>
  <w:p w14:paraId="00B9EF89" w14:textId="4DB4C757" w:rsidR="00040489" w:rsidRDefault="00040489" w:rsidP="006E00BD">
    <w:pPr>
      <w:pStyle w:val="Footer"/>
      <w:jc w:val="center"/>
    </w:pPr>
    <w:r w:rsidRPr="00B13FA3">
      <w:rPr>
        <w:rFonts w:ascii="Tahoma" w:hAnsi="Tahoma" w:cs="Tahoma"/>
        <w:sz w:val="18"/>
        <w:szCs w:val="18"/>
        <w:lang w:val="en-AU"/>
      </w:rPr>
      <w:t>ABN. 68028098922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B221" w14:textId="77777777" w:rsidR="004B5B02" w:rsidRDefault="004B5B02" w:rsidP="00040489">
      <w:r>
        <w:separator/>
      </w:r>
    </w:p>
  </w:footnote>
  <w:footnote w:type="continuationSeparator" w:id="0">
    <w:p w14:paraId="313453C1" w14:textId="77777777" w:rsidR="004B5B02" w:rsidRDefault="004B5B02" w:rsidP="0004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E7E" w14:textId="40E32D83" w:rsidR="00F322B5" w:rsidRPr="00D81F43" w:rsidRDefault="00F322B5" w:rsidP="004C313D">
    <w:pPr>
      <w:pStyle w:val="Header"/>
      <w:ind w:firstLine="720"/>
      <w:rPr>
        <w:rFonts w:ascii="Tahoma" w:hAnsi="Tahoma" w:cs="Tahoma"/>
        <w:sz w:val="44"/>
        <w:szCs w:val="44"/>
        <w:lang w:val="en-AU"/>
      </w:rPr>
    </w:pPr>
    <w:r w:rsidRPr="00D81F43">
      <w:rPr>
        <w:rFonts w:ascii="Tahoma" w:hAnsi="Tahoma" w:cs="Tahoma"/>
        <w:noProof/>
        <w:sz w:val="44"/>
        <w:szCs w:val="44"/>
        <w:lang w:val="en-AU"/>
      </w:rPr>
      <w:drawing>
        <wp:anchor distT="0" distB="0" distL="114300" distR="114300" simplePos="0" relativeHeight="251659264" behindDoc="0" locked="0" layoutInCell="1" allowOverlap="1" wp14:anchorId="3E27AE6A" wp14:editId="755AB014">
          <wp:simplePos x="0" y="0"/>
          <wp:positionH relativeFrom="margin">
            <wp:posOffset>-368300</wp:posOffset>
          </wp:positionH>
          <wp:positionV relativeFrom="paragraph">
            <wp:posOffset>-441325</wp:posOffset>
          </wp:positionV>
          <wp:extent cx="1397000" cy="1410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26" w:rsidRPr="00D81F43">
      <w:rPr>
        <w:rFonts w:ascii="Tahoma" w:hAnsi="Tahoma" w:cs="Tahoma"/>
        <w:sz w:val="44"/>
        <w:szCs w:val="44"/>
        <w:lang w:val="en-AU"/>
      </w:rPr>
      <w:t>ZONE 7 BOWLING ASSOCIATION INC.</w:t>
    </w:r>
  </w:p>
  <w:p w14:paraId="02C0F44C" w14:textId="77777777" w:rsidR="00F322B5" w:rsidRDefault="00F322B5" w:rsidP="00F322B5">
    <w:pPr>
      <w:pStyle w:val="Header"/>
      <w:jc w:val="center"/>
      <w:rPr>
        <w:rFonts w:ascii="Tahoma" w:hAnsi="Tahoma" w:cs="Tahoma"/>
        <w:sz w:val="36"/>
        <w:szCs w:val="36"/>
        <w:lang w:val="en-AU"/>
      </w:rPr>
    </w:pPr>
  </w:p>
  <w:p w14:paraId="01337619" w14:textId="6D250950" w:rsidR="002E1F4F" w:rsidRDefault="002E1F4F" w:rsidP="00F322B5">
    <w:pPr>
      <w:pStyle w:val="Header"/>
      <w:jc w:val="center"/>
    </w:pPr>
  </w:p>
  <w:p w14:paraId="06AA2030" w14:textId="25D08265" w:rsidR="002E1F4F" w:rsidRDefault="002E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878D7"/>
    <w:multiLevelType w:val="hybridMultilevel"/>
    <w:tmpl w:val="F5A2F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AB3C6E"/>
    <w:multiLevelType w:val="hybridMultilevel"/>
    <w:tmpl w:val="1EE23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6F54CC"/>
    <w:multiLevelType w:val="hybridMultilevel"/>
    <w:tmpl w:val="EB0E3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74867"/>
    <w:multiLevelType w:val="hybridMultilevel"/>
    <w:tmpl w:val="9DB4A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CA48E1"/>
    <w:multiLevelType w:val="hybridMultilevel"/>
    <w:tmpl w:val="3D4C0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1D116F"/>
    <w:multiLevelType w:val="hybridMultilevel"/>
    <w:tmpl w:val="ED42C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EF4D7B"/>
    <w:multiLevelType w:val="hybridMultilevel"/>
    <w:tmpl w:val="D3DC5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8811490">
    <w:abstractNumId w:val="25"/>
  </w:num>
  <w:num w:numId="2" w16cid:durableId="94641654">
    <w:abstractNumId w:val="13"/>
  </w:num>
  <w:num w:numId="3" w16cid:durableId="1447195654">
    <w:abstractNumId w:val="10"/>
  </w:num>
  <w:num w:numId="4" w16cid:durableId="1274051268">
    <w:abstractNumId w:val="27"/>
  </w:num>
  <w:num w:numId="5" w16cid:durableId="246112381">
    <w:abstractNumId w:val="15"/>
  </w:num>
  <w:num w:numId="6" w16cid:durableId="1510632583">
    <w:abstractNumId w:val="20"/>
  </w:num>
  <w:num w:numId="7" w16cid:durableId="2096440902">
    <w:abstractNumId w:val="23"/>
  </w:num>
  <w:num w:numId="8" w16cid:durableId="1975911257">
    <w:abstractNumId w:val="9"/>
  </w:num>
  <w:num w:numId="9" w16cid:durableId="897714868">
    <w:abstractNumId w:val="7"/>
  </w:num>
  <w:num w:numId="10" w16cid:durableId="1314986049">
    <w:abstractNumId w:val="6"/>
  </w:num>
  <w:num w:numId="11" w16cid:durableId="700402696">
    <w:abstractNumId w:val="5"/>
  </w:num>
  <w:num w:numId="12" w16cid:durableId="17510763">
    <w:abstractNumId w:val="4"/>
  </w:num>
  <w:num w:numId="13" w16cid:durableId="1230530770">
    <w:abstractNumId w:val="8"/>
  </w:num>
  <w:num w:numId="14" w16cid:durableId="429275434">
    <w:abstractNumId w:val="3"/>
  </w:num>
  <w:num w:numId="15" w16cid:durableId="33506188">
    <w:abstractNumId w:val="2"/>
  </w:num>
  <w:num w:numId="16" w16cid:durableId="467356903">
    <w:abstractNumId w:val="1"/>
  </w:num>
  <w:num w:numId="17" w16cid:durableId="2141529728">
    <w:abstractNumId w:val="0"/>
  </w:num>
  <w:num w:numId="18" w16cid:durableId="1769109057">
    <w:abstractNumId w:val="17"/>
  </w:num>
  <w:num w:numId="19" w16cid:durableId="907960080">
    <w:abstractNumId w:val="18"/>
  </w:num>
  <w:num w:numId="20" w16cid:durableId="289745192">
    <w:abstractNumId w:val="26"/>
  </w:num>
  <w:num w:numId="21" w16cid:durableId="913398187">
    <w:abstractNumId w:val="22"/>
  </w:num>
  <w:num w:numId="22" w16cid:durableId="255016028">
    <w:abstractNumId w:val="12"/>
  </w:num>
  <w:num w:numId="23" w16cid:durableId="165025311">
    <w:abstractNumId w:val="29"/>
  </w:num>
  <w:num w:numId="24" w16cid:durableId="848562803">
    <w:abstractNumId w:val="21"/>
  </w:num>
  <w:num w:numId="25" w16cid:durableId="1155487098">
    <w:abstractNumId w:val="11"/>
  </w:num>
  <w:num w:numId="26" w16cid:durableId="1950426712">
    <w:abstractNumId w:val="28"/>
  </w:num>
  <w:num w:numId="27" w16cid:durableId="907613999">
    <w:abstractNumId w:val="24"/>
  </w:num>
  <w:num w:numId="28" w16cid:durableId="2111242776">
    <w:abstractNumId w:val="14"/>
  </w:num>
  <w:num w:numId="29" w16cid:durableId="1376663866">
    <w:abstractNumId w:val="19"/>
  </w:num>
  <w:num w:numId="30" w16cid:durableId="1362246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8"/>
    <w:rsid w:val="00000725"/>
    <w:rsid w:val="00006DF8"/>
    <w:rsid w:val="000133AB"/>
    <w:rsid w:val="00021A7B"/>
    <w:rsid w:val="00022897"/>
    <w:rsid w:val="00023398"/>
    <w:rsid w:val="000331E6"/>
    <w:rsid w:val="00034C50"/>
    <w:rsid w:val="00040489"/>
    <w:rsid w:val="00041EFC"/>
    <w:rsid w:val="00051ABB"/>
    <w:rsid w:val="000604A9"/>
    <w:rsid w:val="00061E0C"/>
    <w:rsid w:val="0007046F"/>
    <w:rsid w:val="00070FB5"/>
    <w:rsid w:val="00072857"/>
    <w:rsid w:val="00080063"/>
    <w:rsid w:val="000931C6"/>
    <w:rsid w:val="00093B57"/>
    <w:rsid w:val="00093C50"/>
    <w:rsid w:val="000A05CE"/>
    <w:rsid w:val="000A12F7"/>
    <w:rsid w:val="000A1FC7"/>
    <w:rsid w:val="000A259D"/>
    <w:rsid w:val="000A362E"/>
    <w:rsid w:val="000A4291"/>
    <w:rsid w:val="000A5099"/>
    <w:rsid w:val="000A5F73"/>
    <w:rsid w:val="000B7A19"/>
    <w:rsid w:val="000D20A6"/>
    <w:rsid w:val="000E2A92"/>
    <w:rsid w:val="000E3CAE"/>
    <w:rsid w:val="000E7D98"/>
    <w:rsid w:val="000F59BC"/>
    <w:rsid w:val="001038E1"/>
    <w:rsid w:val="0012307F"/>
    <w:rsid w:val="00125A0E"/>
    <w:rsid w:val="00136DD7"/>
    <w:rsid w:val="00150CD3"/>
    <w:rsid w:val="00162CD2"/>
    <w:rsid w:val="00165E03"/>
    <w:rsid w:val="00175083"/>
    <w:rsid w:val="00183E4C"/>
    <w:rsid w:val="00194EB0"/>
    <w:rsid w:val="00197E99"/>
    <w:rsid w:val="001C29AB"/>
    <w:rsid w:val="001C7B30"/>
    <w:rsid w:val="001D57D6"/>
    <w:rsid w:val="001F1B4A"/>
    <w:rsid w:val="0023353B"/>
    <w:rsid w:val="00242D03"/>
    <w:rsid w:val="00247E7C"/>
    <w:rsid w:val="0025023D"/>
    <w:rsid w:val="0026355E"/>
    <w:rsid w:val="00264D0F"/>
    <w:rsid w:val="00281D7E"/>
    <w:rsid w:val="0029675A"/>
    <w:rsid w:val="002A5C08"/>
    <w:rsid w:val="002B0A1F"/>
    <w:rsid w:val="002B4F03"/>
    <w:rsid w:val="002D094A"/>
    <w:rsid w:val="002E1E13"/>
    <w:rsid w:val="002E1F4F"/>
    <w:rsid w:val="002E25C6"/>
    <w:rsid w:val="002F40A2"/>
    <w:rsid w:val="00300106"/>
    <w:rsid w:val="0030422B"/>
    <w:rsid w:val="00310DBF"/>
    <w:rsid w:val="0031485C"/>
    <w:rsid w:val="00340F4E"/>
    <w:rsid w:val="00360E43"/>
    <w:rsid w:val="0038023B"/>
    <w:rsid w:val="00392917"/>
    <w:rsid w:val="003A5D38"/>
    <w:rsid w:val="003B54DB"/>
    <w:rsid w:val="003C42A8"/>
    <w:rsid w:val="003D21CE"/>
    <w:rsid w:val="003E3D47"/>
    <w:rsid w:val="003E7A1B"/>
    <w:rsid w:val="0042428F"/>
    <w:rsid w:val="00432FB6"/>
    <w:rsid w:val="00433918"/>
    <w:rsid w:val="004462F9"/>
    <w:rsid w:val="004551F7"/>
    <w:rsid w:val="00461F68"/>
    <w:rsid w:val="00484998"/>
    <w:rsid w:val="00491FA9"/>
    <w:rsid w:val="00494B10"/>
    <w:rsid w:val="004A10E8"/>
    <w:rsid w:val="004B458C"/>
    <w:rsid w:val="004B4732"/>
    <w:rsid w:val="004B5B02"/>
    <w:rsid w:val="004C1B4B"/>
    <w:rsid w:val="004C313D"/>
    <w:rsid w:val="004C5743"/>
    <w:rsid w:val="004E095E"/>
    <w:rsid w:val="004E6496"/>
    <w:rsid w:val="004F515E"/>
    <w:rsid w:val="0050649A"/>
    <w:rsid w:val="005266D9"/>
    <w:rsid w:val="00541786"/>
    <w:rsid w:val="0056104D"/>
    <w:rsid w:val="00561E9C"/>
    <w:rsid w:val="00563054"/>
    <w:rsid w:val="005750F7"/>
    <w:rsid w:val="0058184C"/>
    <w:rsid w:val="00583AD7"/>
    <w:rsid w:val="0059123F"/>
    <w:rsid w:val="005B037B"/>
    <w:rsid w:val="005B5415"/>
    <w:rsid w:val="005C7867"/>
    <w:rsid w:val="005D3234"/>
    <w:rsid w:val="005D5874"/>
    <w:rsid w:val="005E2730"/>
    <w:rsid w:val="005E3E4D"/>
    <w:rsid w:val="005F05A2"/>
    <w:rsid w:val="005F2213"/>
    <w:rsid w:val="00611A67"/>
    <w:rsid w:val="00623116"/>
    <w:rsid w:val="00632B43"/>
    <w:rsid w:val="00636176"/>
    <w:rsid w:val="006451C7"/>
    <w:rsid w:val="00645252"/>
    <w:rsid w:val="006520F1"/>
    <w:rsid w:val="00662C0F"/>
    <w:rsid w:val="00685E57"/>
    <w:rsid w:val="00693307"/>
    <w:rsid w:val="006A0E2A"/>
    <w:rsid w:val="006A6210"/>
    <w:rsid w:val="006B2FE4"/>
    <w:rsid w:val="006D3D74"/>
    <w:rsid w:val="006E00BD"/>
    <w:rsid w:val="006E5447"/>
    <w:rsid w:val="006F0B4C"/>
    <w:rsid w:val="006F2168"/>
    <w:rsid w:val="006F3091"/>
    <w:rsid w:val="0071263D"/>
    <w:rsid w:val="007165BD"/>
    <w:rsid w:val="00723CF4"/>
    <w:rsid w:val="0073504E"/>
    <w:rsid w:val="0073536A"/>
    <w:rsid w:val="0074654C"/>
    <w:rsid w:val="007530D2"/>
    <w:rsid w:val="00770DDF"/>
    <w:rsid w:val="0078355A"/>
    <w:rsid w:val="00793D9C"/>
    <w:rsid w:val="007A7890"/>
    <w:rsid w:val="007D0542"/>
    <w:rsid w:val="007D12FF"/>
    <w:rsid w:val="007F080E"/>
    <w:rsid w:val="007F0E6B"/>
    <w:rsid w:val="007F62E0"/>
    <w:rsid w:val="00814687"/>
    <w:rsid w:val="00824CB4"/>
    <w:rsid w:val="00833F36"/>
    <w:rsid w:val="0083569A"/>
    <w:rsid w:val="00843B2C"/>
    <w:rsid w:val="00850B21"/>
    <w:rsid w:val="0086594E"/>
    <w:rsid w:val="008758A1"/>
    <w:rsid w:val="0088743C"/>
    <w:rsid w:val="00896FEE"/>
    <w:rsid w:val="008A00B5"/>
    <w:rsid w:val="008A125E"/>
    <w:rsid w:val="008A6710"/>
    <w:rsid w:val="008B143E"/>
    <w:rsid w:val="008B4140"/>
    <w:rsid w:val="008C0FEE"/>
    <w:rsid w:val="008C23C4"/>
    <w:rsid w:val="008D3A8A"/>
    <w:rsid w:val="008E1F1C"/>
    <w:rsid w:val="008F233E"/>
    <w:rsid w:val="008F7B30"/>
    <w:rsid w:val="00907ECC"/>
    <w:rsid w:val="00917DD3"/>
    <w:rsid w:val="00937AF7"/>
    <w:rsid w:val="00940B70"/>
    <w:rsid w:val="009552FC"/>
    <w:rsid w:val="00985137"/>
    <w:rsid w:val="0098521D"/>
    <w:rsid w:val="00994AA6"/>
    <w:rsid w:val="009963E7"/>
    <w:rsid w:val="009A0EA4"/>
    <w:rsid w:val="009A726E"/>
    <w:rsid w:val="009E3145"/>
    <w:rsid w:val="009F3DF4"/>
    <w:rsid w:val="009F7876"/>
    <w:rsid w:val="009F7DBE"/>
    <w:rsid w:val="00A07C90"/>
    <w:rsid w:val="00A221C0"/>
    <w:rsid w:val="00A22ACF"/>
    <w:rsid w:val="00A24066"/>
    <w:rsid w:val="00A437C8"/>
    <w:rsid w:val="00A43CBC"/>
    <w:rsid w:val="00A45915"/>
    <w:rsid w:val="00A504DA"/>
    <w:rsid w:val="00A50F9F"/>
    <w:rsid w:val="00A5641D"/>
    <w:rsid w:val="00A575A4"/>
    <w:rsid w:val="00A57CCB"/>
    <w:rsid w:val="00A70D92"/>
    <w:rsid w:val="00A74E02"/>
    <w:rsid w:val="00A7522C"/>
    <w:rsid w:val="00A850DC"/>
    <w:rsid w:val="00A9204E"/>
    <w:rsid w:val="00A96B5C"/>
    <w:rsid w:val="00AB24F7"/>
    <w:rsid w:val="00B0400E"/>
    <w:rsid w:val="00B07A4D"/>
    <w:rsid w:val="00B13FA3"/>
    <w:rsid w:val="00B23226"/>
    <w:rsid w:val="00B2541E"/>
    <w:rsid w:val="00B27805"/>
    <w:rsid w:val="00B31189"/>
    <w:rsid w:val="00B324B7"/>
    <w:rsid w:val="00B37086"/>
    <w:rsid w:val="00B4177A"/>
    <w:rsid w:val="00B5119A"/>
    <w:rsid w:val="00B53511"/>
    <w:rsid w:val="00B54265"/>
    <w:rsid w:val="00B61588"/>
    <w:rsid w:val="00B64986"/>
    <w:rsid w:val="00B76F43"/>
    <w:rsid w:val="00B80E36"/>
    <w:rsid w:val="00B81C0D"/>
    <w:rsid w:val="00B95359"/>
    <w:rsid w:val="00BA6727"/>
    <w:rsid w:val="00BA6812"/>
    <w:rsid w:val="00BB653C"/>
    <w:rsid w:val="00BD11F2"/>
    <w:rsid w:val="00BD6ECB"/>
    <w:rsid w:val="00BE48F1"/>
    <w:rsid w:val="00C030C7"/>
    <w:rsid w:val="00C07265"/>
    <w:rsid w:val="00C16983"/>
    <w:rsid w:val="00C3187A"/>
    <w:rsid w:val="00C3554C"/>
    <w:rsid w:val="00C42ADC"/>
    <w:rsid w:val="00C45550"/>
    <w:rsid w:val="00C66F65"/>
    <w:rsid w:val="00C76150"/>
    <w:rsid w:val="00C93BD6"/>
    <w:rsid w:val="00CB43BB"/>
    <w:rsid w:val="00CC3994"/>
    <w:rsid w:val="00CD6B24"/>
    <w:rsid w:val="00D125AE"/>
    <w:rsid w:val="00D1394B"/>
    <w:rsid w:val="00D30063"/>
    <w:rsid w:val="00D36A3B"/>
    <w:rsid w:val="00D534CF"/>
    <w:rsid w:val="00D53552"/>
    <w:rsid w:val="00D555AD"/>
    <w:rsid w:val="00D7275A"/>
    <w:rsid w:val="00D738FC"/>
    <w:rsid w:val="00D81F43"/>
    <w:rsid w:val="00D96C3C"/>
    <w:rsid w:val="00DC267F"/>
    <w:rsid w:val="00DC730E"/>
    <w:rsid w:val="00E1386C"/>
    <w:rsid w:val="00E208DE"/>
    <w:rsid w:val="00E2616F"/>
    <w:rsid w:val="00E26799"/>
    <w:rsid w:val="00E45F5C"/>
    <w:rsid w:val="00E667BA"/>
    <w:rsid w:val="00E81597"/>
    <w:rsid w:val="00E81C87"/>
    <w:rsid w:val="00E8315F"/>
    <w:rsid w:val="00E863FC"/>
    <w:rsid w:val="00E86EE3"/>
    <w:rsid w:val="00ED49E7"/>
    <w:rsid w:val="00ED6BE9"/>
    <w:rsid w:val="00ED70F5"/>
    <w:rsid w:val="00ED7326"/>
    <w:rsid w:val="00EE00BB"/>
    <w:rsid w:val="00EF21A3"/>
    <w:rsid w:val="00F007BC"/>
    <w:rsid w:val="00F14880"/>
    <w:rsid w:val="00F22AC5"/>
    <w:rsid w:val="00F255D1"/>
    <w:rsid w:val="00F3037D"/>
    <w:rsid w:val="00F322B5"/>
    <w:rsid w:val="00F34C64"/>
    <w:rsid w:val="00F44D24"/>
    <w:rsid w:val="00F502B0"/>
    <w:rsid w:val="00F760B3"/>
    <w:rsid w:val="00F76856"/>
    <w:rsid w:val="00F810A4"/>
    <w:rsid w:val="00F868A7"/>
    <w:rsid w:val="00FB5E80"/>
    <w:rsid w:val="00FC1304"/>
    <w:rsid w:val="00FE623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EE7C"/>
  <w15:chartTrackingRefBased/>
  <w15:docId w15:val="{B40019E8-FB52-4133-9A14-2BD3342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E31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80063"/>
    <w:pPr>
      <w:ind w:left="720"/>
      <w:contextualSpacing/>
    </w:pPr>
  </w:style>
  <w:style w:type="paragraph" w:styleId="NoSpacing">
    <w:name w:val="No Spacing"/>
    <w:uiPriority w:val="1"/>
    <w:qFormat/>
    <w:rsid w:val="008B4140"/>
  </w:style>
  <w:style w:type="paragraph" w:customStyle="1" w:styleId="xmsonormal">
    <w:name w:val="x_msonormal"/>
    <w:basedOn w:val="Normal"/>
    <w:rsid w:val="00B54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54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ne7ba@gmail.com" TargetMode="External"/><Relationship Id="rId1" Type="http://schemas.openxmlformats.org/officeDocument/2006/relationships/hyperlink" Target="mailto:president.zone7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BA\Desktop\ZONE%207%20BOWLING%20ASSOCIATION%20I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ZONE 7 BOWLING ASSOCIATION INC.dotx</Template>
  <TotalTime>258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SCDBA</dc:creator>
  <cp:keywords/>
  <dc:description/>
  <cp:lastModifiedBy>John Chalker</cp:lastModifiedBy>
  <cp:revision>160</cp:revision>
  <cp:lastPrinted>2023-08-21T00:19:00Z</cp:lastPrinted>
  <dcterms:created xsi:type="dcterms:W3CDTF">2023-09-15T00:38:00Z</dcterms:created>
  <dcterms:modified xsi:type="dcterms:W3CDTF">2023-09-15T05:14:00Z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